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C" w:rsidRPr="00D51A77" w:rsidRDefault="00FF101C" w:rsidP="00FF101C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A77">
        <w:rPr>
          <w:rFonts w:ascii="Times New Roman" w:eastAsia="Calibri" w:hAnsi="Times New Roman" w:cs="Times New Roman"/>
          <w:b/>
          <w:sz w:val="24"/>
          <w:szCs w:val="24"/>
        </w:rPr>
        <w:t>ПРОФИЛАКТИКА И ПРЕДУПРЕЖДЕНИЕ КОРРУПЦИИ</w:t>
      </w:r>
    </w:p>
    <w:p w:rsidR="00FF101C" w:rsidRPr="00D51A77" w:rsidRDefault="00FF101C" w:rsidP="00FF101C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A77">
        <w:rPr>
          <w:rFonts w:ascii="Times New Roman" w:eastAsia="Calibri" w:hAnsi="Times New Roman" w:cs="Times New Roman"/>
          <w:b/>
          <w:sz w:val="24"/>
          <w:szCs w:val="24"/>
        </w:rPr>
        <w:t>Рекомендательный список литературы по борьбе с коррупцией</w:t>
      </w:r>
    </w:p>
    <w:p w:rsidR="00FF101C" w:rsidRPr="00D51A77" w:rsidRDefault="00FF101C" w:rsidP="00FF101C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A77">
        <w:rPr>
          <w:rFonts w:ascii="Times New Roman" w:eastAsia="Calibri" w:hAnsi="Times New Roman" w:cs="Times New Roman"/>
          <w:b/>
          <w:sz w:val="24"/>
          <w:szCs w:val="24"/>
        </w:rPr>
        <w:t>Хронологический период изданий –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D51A7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Обзор: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"Законодательство о противодействии коррупции хотят усовершенствовать: проект прошел первое чтение"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EB">
        <w:rPr>
          <w:rFonts w:ascii="Times New Roman" w:hAnsi="Times New Roman" w:cs="Times New Roman"/>
          <w:sz w:val="24"/>
          <w:szCs w:val="24"/>
        </w:rPr>
        <w:t>Обзор подготовлен специалистами АО "Консультант Плюс".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самые существенные поправки.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EB">
        <w:rPr>
          <w:rFonts w:ascii="Times New Roman" w:hAnsi="Times New Roman" w:cs="Times New Roman"/>
          <w:b/>
          <w:sz w:val="24"/>
          <w:szCs w:val="24"/>
        </w:rPr>
        <w:t>Рассчитывать срок для взыскания за коррупционные нарушения будут по-новому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Согласно проекту в шестимесячный срок, установленный для привлечения госслужащих к дисциплинарной ответственности за совершение коррупционного правонарушения, не будут включаться периоды их временной нетрудоспособности, пребывания в отпуске, другие случаи уважительного отсутствия, а также время производства по уголовному делу. Сейчас таких исключаемых периодов нет.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Аналогичное регулирование хотят предусмотреть для муниципальных служащих, а также госслужащих всех видов государственной службы РФ.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Установление срока применения взыскания в виде увольнения за коррупционное правонарушение создаст дополнительные гарантии от незаконных увольнений со службы.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EB">
        <w:rPr>
          <w:rFonts w:ascii="Times New Roman" w:hAnsi="Times New Roman" w:cs="Times New Roman"/>
          <w:b/>
          <w:sz w:val="24"/>
          <w:szCs w:val="24"/>
        </w:rPr>
        <w:t>Чиновники смогут участвовать в управлении некоммерческими организациями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Госслужащим и муниципальным служащим разрешат входить на безвозмездной основе в состав коллегиальных органов управления фонда, государственного или муниципального и частного учреждения, автономной некоммерческой организации. Для этого придется получить разрешение представителя нанимателя.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82FEB">
        <w:rPr>
          <w:rFonts w:ascii="Times New Roman" w:hAnsi="Times New Roman" w:cs="Times New Roman"/>
          <w:sz w:val="24"/>
          <w:szCs w:val="24"/>
        </w:rPr>
        <w:t>Федеральный закон от 25.12.2008 N 273-ФЗ (ред. от 26.07.2019)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"О противодействии коррупции"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Статья 6. Меры по профилактике коррупции</w:t>
      </w:r>
    </w:p>
    <w:p w:rsidR="00C82FEB" w:rsidRDefault="00C82FEB" w:rsidP="00C82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26.07.2019</w:t>
      </w:r>
    </w:p>
    <w:p w:rsidR="00C82FEB" w:rsidRDefault="00C82FEB" w:rsidP="00C8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FEB" w:rsidRDefault="00FF101C" w:rsidP="00C8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2FEB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C82FEB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Федеральными законами от 06.02.2019 </w:t>
      </w:r>
      <w:hyperlink r:id="rId8" w:history="1">
        <w:r w:rsidR="00C82FEB">
          <w:rPr>
            <w:rFonts w:ascii="Times New Roman" w:hAnsi="Times New Roman" w:cs="Times New Roman"/>
            <w:color w:val="0000FF"/>
            <w:sz w:val="24"/>
            <w:szCs w:val="24"/>
          </w:rPr>
          <w:t>N 5-ФЗ</w:t>
        </w:r>
      </w:hyperlink>
      <w:r w:rsidR="00C82FEB">
        <w:rPr>
          <w:rFonts w:ascii="Times New Roman" w:hAnsi="Times New Roman" w:cs="Times New Roman"/>
          <w:sz w:val="24"/>
          <w:szCs w:val="24"/>
        </w:rPr>
        <w:t xml:space="preserve">, от 26.07.2019 </w:t>
      </w:r>
      <w:hyperlink r:id="rId9" w:history="1">
        <w:r w:rsidR="00C82FEB">
          <w:rPr>
            <w:rFonts w:ascii="Times New Roman" w:hAnsi="Times New Roman" w:cs="Times New Roman"/>
            <w:color w:val="0000FF"/>
            <w:sz w:val="24"/>
            <w:szCs w:val="24"/>
          </w:rPr>
          <w:t>N 228-ФЗ</w:t>
        </w:r>
      </w:hyperlink>
      <w:r w:rsid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82FEB">
          <w:rPr>
            <w:rFonts w:ascii="Times New Roman" w:hAnsi="Times New Roman" w:cs="Times New Roman"/>
            <w:color w:val="0000FF"/>
            <w:sz w:val="24"/>
            <w:szCs w:val="24"/>
          </w:rPr>
          <w:t>N 251-ФЗ</w:t>
        </w:r>
      </w:hyperlink>
      <w:r w:rsidR="00C82FEB">
        <w:rPr>
          <w:rFonts w:ascii="Times New Roman" w:hAnsi="Times New Roman" w:cs="Times New Roman"/>
          <w:sz w:val="24"/>
          <w:szCs w:val="24"/>
        </w:rPr>
        <w:t>. См. справку к редакции.</w:t>
      </w:r>
    </w:p>
    <w:p w:rsidR="00C82FEB" w:rsidRDefault="00C82FEB" w:rsidP="00C8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sz w:val="20"/>
          <w:szCs w:val="20"/>
        </w:rPr>
        <w:t xml:space="preserve"> статьи 5 частью 6.1. См. текст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новой редакции</w:t>
        </w:r>
      </w:hyperlink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  Генеральная   прокуратура   Российской   Федерации  в  случаях,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предусмотренных  федеральными  законами,  взаимодействует с компетентными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органами    иностранных   государств   при   проведении   уполномоченными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должностными    лицами    государственных   органов,   органов   местного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самоуправления  и организаций проверок соблюдения ограничений, запретов 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требований,  установленных  в целях противодействия коррупции, лицами, на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распространены такие ограничения, запреты и требования.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 статьи 12.1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   Лица,       замещающие        4.       Лица,       замещающие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государственные          должности     государственные          должности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Федерации,     Российской              Федерации,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государственные          должности     государственные          должности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Российской  Федерации,     субъектов   Российской  Федерации,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муниципальные  должности,  обязаны     муниципальные  должности,  обязаны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представлять   сведения   о  своих     представлять   сведения   о  своих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доходах,     об     имуществе    и     доходах,     об     имуществе    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обязательствах      имущественного     обязательствах      имущественного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характера,   а  также  сведения  о     характера,   а  также  сведения  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доходах,     об     имуществе    и     доходах,     об     имуществе    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обязательствах      имущественного     обязательствах      имущественного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характера  своих супруг (супругов)     характера  своих супруг (супругов)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несовершеннолетних   детей   в     и   несовершеннолетних   детей   в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порядке,             установленном     порядке,  установленном  настоящим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нормативными    правовыми   актами     Федеральным    законом   и   иными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                  нормативными    правовыми   актами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Федерации.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части 4.2 статьи 12.1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4.2.  Если  иное не установлено        4.2.  Если  иное не установлено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  законом,   граждане,     федеральным   законом,   граждане,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претендующие      на     замещение     претендующие      на     замещение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муниципальной  должности,  и лица,     муниципальной  должности,  и лица,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замещающие           муниципальные     замещающие           муниципальные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должности, представляют сведения о     должности, представляют сведения 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своих    доходах,   расходах,   об     своих    доходах,   расходах,   об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имуществе     и     обязательствах     имуществе     и     обязательствах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имущественного  характера, а также     имущественного  характера, а также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доходах, расходах, об имуществе     о  доходах, расходах, об имуществе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обязательствах  имущественного     и   обязательствах  имущественного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характера  своих супруг (супругов)     характера  своих супруг (супругов)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несовершеннолетних детей высшему     и несовершеннолетних детей высшему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должностному     лицу     субъекта     должностному     лицу   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(руководителю     Российской Федерации (руководителю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высшего   исполнительного   органа     высшего   исполнительного   органа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власти  субъекта     государственной   власти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Федерации)  в порядке,     Российской  Федерации)  в порядке,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установленном   законом   субъекта     установленном   законом 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                  Российской     Федерации.    Лицо,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замещающее муниципальную должность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депутата  представительного органа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сельского        поселения       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осуществляющее  свои полномочия на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непостоянной  основе, представляет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указанные   сведения   в   течение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четырех  месяцев  со  дня избрания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депутатом, передачи ему вакантного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депутатского      мандата      или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прекращения    осуществления    им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 на постоянной основе, 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также      за      каждый     год,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предшествующий  году представления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сведений   (отчетный   период),  в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случае    совершения   в   течение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отчетного      периода     сделок,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предусмотренных  частью 1 статьи 3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Федерального  закона  от 3 декабря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2012  года N 230-ФЗ "О контроле за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соответствием     расходов    лиц,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замещающих         государственные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должности, и иных лиц их доходам".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случае, если в течение отчетного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периода     такие     сделки    не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совершались,     указанное    лицо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сообщает     об    этом    высшему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должностному     лицу   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 (руководителю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высшего   исполнительного   органа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государственной   власти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Федерации)  в порядке,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установленном   законом   субъекта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Федерации.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пункта 2 части 1 статьи 13.1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  непредставления    лицом        2)     непредставления    лицом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   о   своих  доходах,  об     сведений   о   своих  доходах,  об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имуществе     и     обязательствах     имуществе     и     обязательствах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имущественного  характера, а также     имущественного  характера, а также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 доходах,   об   имуществе   и     о    доходах,   об   имуществе   и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обязательствах      имущественного     обязательствах      имущественного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характера  своих супруги (супруга)     характера  своих супруги (супруга)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несовершеннолетних  детей  либо     и  несовершеннолетних  детей  либо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представления             заведомо     представления             заведомо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недостоверных     или     неполных     недостоверных     или     неполных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сведений;                              сведений, если иное не установлено</w:t>
      </w:r>
    </w:p>
    <w:p w:rsidR="00C82FEB" w:rsidRDefault="00C82FEB" w:rsidP="00C82F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федеральными законами;</w:t>
      </w:r>
    </w:p>
    <w:p w:rsid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82FEB">
        <w:rPr>
          <w:rFonts w:ascii="Times New Roman" w:hAnsi="Times New Roman" w:cs="Times New Roman"/>
          <w:sz w:val="24"/>
          <w:szCs w:val="24"/>
        </w:rPr>
        <w:t>Готовое решение: Какие меры по противодействию коррупции предусмотрены законом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Информация о публикации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Подготовлен специалистами АО "Консультант Плюс"</w:t>
      </w:r>
    </w:p>
    <w:p w:rsid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Какие меры по противодействию коррупции предусмотрены законом // СПС КонсультантПлюс. 2019.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1. Что такое коррупция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Все эти действия, совершенные от имени или в интересах юридического лица, тоже являются коррупцией.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Такое определение следует из </w:t>
      </w:r>
      <w:hyperlink r:id="rId2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1 ст. 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Примеры незаконного использования должностного положения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Чиновник вымогает взятку за ускорение выдачи заключения о соответствии помещений требованиям, а также за выдачу заключения по допуску ряда сотрудников клиники к наркотическим средствам и психотропным веществам (Апелляционное </w:t>
      </w:r>
      <w:hyperlink r:id="rId2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от 28.11.2017 по делу N 10-16814/2017).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Инспектор, используя свое право привлекать водителя к ответственности за административное правонарушение, вынудил водителя дать ему деньги (Апелляционное </w:t>
      </w:r>
      <w:hyperlink r:id="rId2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Ростовского областного суда от 26.08.2013 по делу N 33-10848/2013).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Должностное лицо продвигает на вышестоящую должность или предоставляет более престижное место службы (работы), содействует в получении поощрений и наград, ученой степени и т.д. </w:t>
      </w:r>
      <w:r w:rsidRPr="00C82FEB">
        <w:rPr>
          <w:rFonts w:ascii="Times New Roman" w:hAnsi="Times New Roman" w:cs="Times New Roman"/>
          <w:sz w:val="24"/>
          <w:szCs w:val="24"/>
        </w:rPr>
        <w:lastRenderedPageBreak/>
        <w:t xml:space="preserve">(Методические </w:t>
      </w:r>
      <w:hyperlink r:id="rId2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2. Какое антикоррупционное законодательство применять для противодействия коррупции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Один из основных законов - это </w:t>
      </w:r>
      <w:hyperlink r:id="rId2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 Однако он далеко не единственный.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Также каждые два года Президент РФ принимает Национальный план противодействия коррупции. Последний </w:t>
      </w:r>
      <w:hyperlink r:id="rId2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план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- на 2018 - 2020 гг. В этом документе определены конкретные задачи по противодействию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Для госоргана также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Ниже приведем перечень "антикоррупционных" документов.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Международные договоры:</w:t>
      </w:r>
    </w:p>
    <w:p w:rsidR="00C82FEB" w:rsidRPr="00C82FEB" w:rsidRDefault="00FF101C" w:rsidP="00C82FEB">
      <w:pPr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Конвенция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ООН против коррупции (ратифицирована Федеральным </w:t>
      </w:r>
      <w:hyperlink r:id="rId29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от 08.03.2006 N 40-ФЗ);</w:t>
      </w:r>
    </w:p>
    <w:p w:rsidR="00C82FEB" w:rsidRPr="00C82FEB" w:rsidRDefault="00FF101C" w:rsidP="00C82FEB">
      <w:pPr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Конвенция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против транснациональной организованной преступности (ратифицирована Федеральным </w:t>
      </w:r>
      <w:hyperlink r:id="rId3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от 26.04.2004 N 26-ФЗ);</w:t>
      </w:r>
    </w:p>
    <w:p w:rsidR="00C82FEB" w:rsidRPr="00C82FEB" w:rsidRDefault="00FF101C" w:rsidP="00C82FEB">
      <w:pPr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Конвенция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коррупцию (ратифицирована Федеральным </w:t>
      </w:r>
      <w:hyperlink r:id="rId3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2FEB" w:rsidRPr="00C82FEB">
        <w:rPr>
          <w:rFonts w:ascii="Times New Roman" w:hAnsi="Times New Roman" w:cs="Times New Roman"/>
          <w:sz w:val="24"/>
          <w:szCs w:val="24"/>
        </w:rPr>
        <w:t xml:space="preserve"> от 25.07.2006 N 125-ФЗ).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Федеральные законы: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государственной гражданской службе Российской Федерации" от 27.07.2004 </w:t>
      </w:r>
      <w:hyperlink r:id="rId3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79-ФЗ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 от 25.12.2008 </w:t>
      </w:r>
      <w:hyperlink r:id="rId3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273-ФЗ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"Об обеспечении доступа к информации о деятельности государственных органов и органов местного самоуправления" от 09.02.2009 </w:t>
      </w:r>
      <w:hyperlink r:id="rId3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"Об антикоррупционной экспертизе нормативных правовых актов и проектов нормативных правовых актов" от 17.07.2009 </w:t>
      </w:r>
      <w:hyperlink r:id="rId3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172-ФЗ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контроле за соответствием расходов лиц, замещающих государственные должности, и иных лиц их доходам" от 03.12.2012 </w:t>
      </w:r>
      <w:hyperlink r:id="rId3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230-ФЗ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</w:t>
      </w:r>
      <w:hyperlink r:id="rId3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79-ФЗ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 xml:space="preserve"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 от 03.08.2018 </w:t>
      </w:r>
      <w:hyperlink r:id="rId4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307-ФЗ</w:t>
        </w:r>
      </w:hyperlink>
      <w:r w:rsidRPr="00C82FEB">
        <w:rPr>
          <w:rFonts w:ascii="Times New Roman" w:hAnsi="Times New Roman" w:cs="Times New Roman"/>
          <w:sz w:val="24"/>
          <w:szCs w:val="24"/>
        </w:rPr>
        <w:t>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Указы Президента РФ:</w:t>
      </w:r>
    </w:p>
    <w:p w:rsidR="00C82FEB" w:rsidRPr="00C82FEB" w:rsidRDefault="00C82FEB" w:rsidP="00C82FEB">
      <w:pPr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"Об утверждении общих принципов служебного поведения государственных служащих" от 12.08.2002 </w:t>
      </w:r>
      <w:hyperlink r:id="rId4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885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мерах по противодействию коррупции" от 19.05.2008 </w:t>
      </w:r>
      <w:hyperlink r:id="rId4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815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от 18.05.2009 </w:t>
      </w:r>
      <w:hyperlink r:id="rId4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557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Продолжение перечня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от 18.05.2009 </w:t>
      </w:r>
      <w:hyperlink r:id="rId4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559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от 18.05.2009 </w:t>
      </w:r>
      <w:hyperlink r:id="rId4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558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21.09.2009 </w:t>
      </w:r>
      <w:hyperlink r:id="rId4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1065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 от 01.07.2010 </w:t>
      </w:r>
      <w:hyperlink r:id="rId4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821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мерах по реализации отдельных положений Федерального закона "О противодействии коррупции" от 02.04.2013 </w:t>
      </w:r>
      <w:hyperlink r:id="rId4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309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от 02.04.2013 </w:t>
      </w:r>
      <w:hyperlink r:id="rId4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310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"Вопросы противодействия коррупции" от 08.07.2013 </w:t>
      </w:r>
      <w:hyperlink r:id="rId5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613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от 23.06.2014 </w:t>
      </w:r>
      <w:hyperlink r:id="rId5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460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некоторых вопросах противодействия коррупции" от 08.03.2015 </w:t>
      </w:r>
      <w:hyperlink r:id="rId5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120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мерах по совершенствованию организации деятельности в области противодействия коррупции" от 15.07.2015 </w:t>
      </w:r>
      <w:hyperlink r:id="rId5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364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от 16.01.2017 </w:t>
      </w:r>
      <w:hyperlink r:id="rId5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16</w:t>
        </w:r>
      </w:hyperlink>
      <w:r w:rsidRPr="00C82FEB">
        <w:rPr>
          <w:rFonts w:ascii="Times New Roman" w:hAnsi="Times New Roman" w:cs="Times New Roman"/>
          <w:sz w:val="24"/>
          <w:szCs w:val="24"/>
        </w:rPr>
        <w:t>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 РФ: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"Об антикоррупционной экспертизе нормативных правовых актов и проектов нормативных правовых актов" от 26.02.2010 </w:t>
      </w:r>
      <w:hyperlink r:id="rId5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96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от 05.07.2013 </w:t>
      </w:r>
      <w:hyperlink r:id="rId5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568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мерах по реализации отдельных положений Федерального закона "О противодействии коррупции" от 21.07.2010 </w:t>
      </w:r>
      <w:hyperlink r:id="rId5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925</w:t>
        </w:r>
      </w:hyperlink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от 09.01.2014 </w:t>
      </w:r>
      <w:hyperlink r:id="rId5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10</w:t>
        </w:r>
      </w:hyperlink>
      <w:r w:rsidRPr="00C82FEB">
        <w:rPr>
          <w:rFonts w:ascii="Times New Roman" w:hAnsi="Times New Roman" w:cs="Times New Roman"/>
          <w:sz w:val="24"/>
          <w:szCs w:val="24"/>
        </w:rPr>
        <w:t>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3. Как проводится профилактика коррупции в госоргане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Профилактика коррупции - это предупреждение, выявление и устранение причин возникновения коррупции (</w:t>
      </w:r>
      <w:hyperlink r:id="rId5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пп. "а" п. 2 ст. 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Основные меры профилактики указаны в </w:t>
      </w:r>
      <w:hyperlink r:id="rId6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ст. 6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Исходя из этих мер у вас в госоргане должны быть утверждены документы, созданы подразделения, рабочие группы, комиссии и т.д. Также вам нужно проводить работу с сотрудниками по формированию нетерпимости к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3.1. Какие документы утвердить в госоргане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Для соблюдения антикоррупционного законодательства в вашем госоргане должны быть: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положения: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о комиссии по соблюдению требований к служебному поведению и урегулированию конфликта интересов (</w:t>
      </w:r>
      <w:hyperlink r:id="rId6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7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01.07.2010 N 821);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- об общественном совете (при наличии общественного совета). Это следует из </w:t>
      </w:r>
      <w:hyperlink r:id="rId6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ст. 13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Федерального закона от 21.07.2014 N 212-ФЗ "Об основах общественного контроля в Российской Федерации", Указов Президента РФ от 04.08.2006 </w:t>
      </w:r>
      <w:hyperlink r:id="rId6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842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от 23.05.2011 </w:t>
      </w:r>
      <w:hyperlink r:id="rId6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668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Правительства РФ от 02.08.2005 N 481;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- о проверке сведений, которые подают претенденты на должности, и служебного поведения госслужащего (только для органов власти субъектов РФ). На это указано в </w:t>
      </w:r>
      <w:hyperlink r:id="rId6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6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21.09.2009 N 1065;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перечни должностей госслужащих: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которые должны представлять сведения о доходах и имуществе как своих, так и супруги (супруга) и несовершеннолетних детей (</w:t>
      </w:r>
      <w:hyperlink r:id="rId6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18.05.2009 N 557);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доходы и имущество которых вы размещаете на сайте госоргана (</w:t>
      </w:r>
      <w:hyperlink r:id="rId7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пп. "а" п. 7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08.07.2013 N 613);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которым запрещено иметь счета (вклады), хранить деньги и ценности в иностранных банках, владеть или пользоваться иностранными финансовыми инструментами (</w:t>
      </w:r>
      <w:hyperlink r:id="rId7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пп. "а" п. 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08.03.2015 N 120);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категории "руководители", по которым предусмотрена ротация и которые выполняют контрольные или надзорные функции, если вы контрольный или надзорный федеральный орган (</w:t>
      </w:r>
      <w:hyperlink r:id="rId7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2 ст. 60.1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государственной гражданской службе);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по которым предусмотрена ротация, если перечень утвердил Президент РФ, Правительство РФ, губернатор в зависимости от вашей подчиненности (</w:t>
      </w:r>
      <w:hyperlink r:id="rId7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2.2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10 ст. 60.1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государственной гражданской службе);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план проведения ротации</w:t>
      </w:r>
      <w:r w:rsidRPr="00C82FEB">
        <w:rPr>
          <w:rFonts w:ascii="Times New Roman" w:hAnsi="Times New Roman" w:cs="Times New Roman"/>
          <w:sz w:val="24"/>
          <w:szCs w:val="24"/>
        </w:rPr>
        <w:t xml:space="preserve"> при наличии должностей, которые ей подлежат. </w:t>
      </w:r>
      <w:hyperlink r:id="rId7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плана проведения ротации и </w:t>
      </w:r>
      <w:hyperlink r:id="rId7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его утверждения введены Приказом Минтруда России от 29.03.2019 N 195н;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план противодействия коррупции</w:t>
      </w:r>
      <w:r w:rsidRPr="00C82FEB">
        <w:rPr>
          <w:rFonts w:ascii="Times New Roman" w:hAnsi="Times New Roman" w:cs="Times New Roman"/>
          <w:sz w:val="24"/>
          <w:szCs w:val="24"/>
        </w:rPr>
        <w:t>;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порядки: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уведомления при возникновении конфликта интересов (</w:t>
      </w:r>
      <w:hyperlink r:id="rId7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2 ст. 11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коррупции, </w:t>
      </w:r>
      <w:hyperlink r:id="rId8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пп. "б" п. 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22.12.2015 N 650);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проведения антикоррупционной экспертизы нормативных правовых актов и их проектов (</w:t>
      </w:r>
      <w:hyperlink r:id="rId8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1 ст. 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- сообщения о получении подарка (</w:t>
      </w:r>
      <w:hyperlink r:id="rId8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5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Постановления о получении госслужащим подарка);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уведомления о склонении госслужащего к коррупции (</w:t>
      </w:r>
      <w:hyperlink r:id="rId8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5 ст. 9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принятия решения о контроле за расходами госслужащего и членов его семьи (</w:t>
      </w:r>
      <w:hyperlink r:id="rId8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6 ст. 5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контроле за расходами);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представления сведений о доходах, расходах, об имуществе и обязательствах имущественного характера (</w:t>
      </w:r>
      <w:hyperlink r:id="rId8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2 ст. 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коррупции, </w:t>
      </w:r>
      <w:hyperlink r:id="rId8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2 ст. 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контроле за расходами, </w:t>
      </w:r>
      <w:hyperlink r:id="rId8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7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РФ от 18.05.2009 N 559);</w:t>
      </w:r>
    </w:p>
    <w:p w:rsidR="00C82FEB" w:rsidRPr="00C82FEB" w:rsidRDefault="00C82FEB" w:rsidP="00C82FEB">
      <w:pPr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кодекс этики госслужащих</w:t>
      </w:r>
      <w:r w:rsidRPr="00C82FEB">
        <w:rPr>
          <w:rFonts w:ascii="Times New Roman" w:hAnsi="Times New Roman" w:cs="Times New Roman"/>
          <w:sz w:val="24"/>
          <w:szCs w:val="24"/>
        </w:rPr>
        <w:t xml:space="preserve"> (</w:t>
      </w:r>
      <w:hyperlink r:id="rId8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4 ч. 2 ст. 13.3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3.2. Какие антикоррупционные подразделения создать в госоргане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У вас должны быть созданы:</w:t>
      </w:r>
    </w:p>
    <w:p w:rsidR="00C82FEB" w:rsidRPr="00C82FEB" w:rsidRDefault="00C82FEB" w:rsidP="00C82FE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подразделение по профилактике коррупции и иных правонарушений. Вместо подразделения вы можете назначить ответственное за это должностное лицо (</w:t>
      </w:r>
      <w:hyperlink r:id="rId9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1 ч. 2 ст. 13.3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коррупции);</w:t>
      </w:r>
    </w:p>
    <w:p w:rsidR="00C82FEB" w:rsidRPr="00C82FEB" w:rsidRDefault="00C82FEB" w:rsidP="00C82FE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и урегулированию конфликта интересов (</w:t>
      </w:r>
      <w:hyperlink r:id="rId9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7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Указа Президента РФ от 01.07.2010 N 821);</w:t>
      </w:r>
    </w:p>
    <w:p w:rsidR="00C82FEB" w:rsidRPr="00C82FEB" w:rsidRDefault="00C82FEB" w:rsidP="00C82FE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рабочая группа для рассмотрения практики признания недействительными ненормативных правовых актов (решений, действий), принятых в вашем органе (</w:t>
      </w:r>
      <w:hyperlink r:id="rId9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2.1 ст. 6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коррупции);</w:t>
      </w:r>
    </w:p>
    <w:p w:rsidR="00C82FEB" w:rsidRPr="00C82FEB" w:rsidRDefault="00C82FEB" w:rsidP="00C82FEB">
      <w:pPr>
        <w:numPr>
          <w:ilvl w:val="0"/>
          <w:numId w:val="7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 xml:space="preserve">общественный совет (при необходимости). Это установлено </w:t>
      </w:r>
      <w:hyperlink r:id="rId9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ст. 13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Федерального закона от 21.07.2014 N 212-ФЗ "Об основах общественного контроля в Российской Федерации", Указами Президента РФ от 04.08.2006 </w:t>
      </w:r>
      <w:hyperlink r:id="rId9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842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от 23.05.2011 </w:t>
      </w:r>
      <w:hyperlink r:id="rId9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N 668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Правительства РФ от 02.08.2005 N 481.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Также должен быть назначен сотрудник, который отвечает за направление информации в реестр лиц, которые уволены в связи с утратой доверия (</w:t>
      </w:r>
      <w:hyperlink r:id="rId9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Положения о реестре лиц, уволенных в связи с утратой доверия).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4. Как осуществляется борьба с коррупцией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</w:t>
      </w:r>
      <w:hyperlink r:id="rId100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2 ст. 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</w:t>
      </w:r>
      <w:hyperlink r:id="rId101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6 ст. 5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Генеральная прокуратура РФ в рамках мер по борьбе с коррупцией взаимодействует: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</w:t>
      </w:r>
      <w:hyperlink r:id="rId102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6.1 ст. 5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коррупции);</w:t>
      </w:r>
    </w:p>
    <w:p w:rsidR="00C82FEB" w:rsidRPr="00C82FEB" w:rsidRDefault="00C82FEB" w:rsidP="00C82FEB">
      <w:pPr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</w:t>
      </w:r>
      <w:hyperlink r:id="rId103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ст. ст. 51.2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51.3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Федерального закона от 10.07.2002 N 86-ФЗ, </w:t>
      </w:r>
      <w:hyperlink r:id="rId105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ч. 6 ст. 7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N 79-ФЗ).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b/>
          <w:bCs/>
          <w:sz w:val="24"/>
          <w:szCs w:val="24"/>
        </w:rPr>
        <w:t>5. Как минимизируются (ликвидируются) последствия коррупции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Меры по минимизации (ликвидации) последствий коррупции законом не определены, но они напрямую связаны с ее профилактикой. Вы можете определить их, например, в плане противодействия коррупции.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 таким мерам можно отнести, в частности, своевременное выявление коррупции или ротацию кадров.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Например, Рособрнадзор для минимизации коррупционных рисков предусмотрел в плане противодействия коррупции такие положения, как повышение эффективности контрольно-надзорных мероприятий, внесение уточнений в перечень должностей гражданской службы, замещение которых связано с коррупционными рисками (</w:t>
      </w:r>
      <w:hyperlink r:id="rId106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п. п. 2.9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4.1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на 2018 - 2020 годы, утвержденного Приказом Рособрнадзора от 31.08.2018 N 1230).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Кроме того, Минтруд России считает необходимым развивать систему поощрения гражданских служащих, сообщивших о попытках их склонения к коррупционным правонарушениям (</w:t>
      </w:r>
      <w:hyperlink r:id="rId108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Методика</w:t>
        </w:r>
      </w:hyperlink>
      <w:r w:rsidRPr="00C82FEB">
        <w:rPr>
          <w:rFonts w:ascii="Times New Roman" w:hAnsi="Times New Roman" w:cs="Times New Roman"/>
          <w:sz w:val="24"/>
          <w:szCs w:val="24"/>
        </w:rPr>
        <w:t xml:space="preserve"> формирования и развития профессиональной культуры государственного органа" (утв. Минтрудом России)).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82FEB">
        <w:rPr>
          <w:rFonts w:ascii="Times New Roman" w:hAnsi="Times New Roman" w:cs="Times New Roman"/>
          <w:sz w:val="24"/>
          <w:szCs w:val="24"/>
        </w:rPr>
        <w:t>Указ Президента РФ от 19.05.2008 N 815 (ред. от 13.05.2019)</w:t>
      </w:r>
      <w:r w:rsidR="004D58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Pr="00C82FEB">
          <w:rPr>
            <w:rStyle w:val="a3"/>
            <w:rFonts w:ascii="Times New Roman" w:hAnsi="Times New Roman" w:cs="Times New Roman"/>
            <w:sz w:val="24"/>
            <w:szCs w:val="24"/>
          </w:rPr>
          <w:t>"О мерах по противодействию коррупции"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C82FEB" w:rsidRPr="00C82FEB">
        <w:rPr>
          <w:rFonts w:ascii="Times New Roman" w:hAnsi="Times New Roman" w:cs="Times New Roman"/>
          <w:sz w:val="24"/>
          <w:szCs w:val="24"/>
        </w:rPr>
        <w:t>Указ Президента РФ от 21.07.2010 N 925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"О мерах по реализации отдельных положений Федерального закона "О противодействии коррупции"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2FEB" w:rsidRPr="00C82FEB">
        <w:rPr>
          <w:rFonts w:ascii="Times New Roman" w:hAnsi="Times New Roman" w:cs="Times New Roman"/>
          <w:sz w:val="24"/>
          <w:szCs w:val="24"/>
        </w:rPr>
        <w:t>Указ Президента РФ от 29.06.2018 N 378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"О Национальном плане противодействия коррупции на 2018 - 2020 годы"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2FEB" w:rsidRPr="00C82FEB">
        <w:rPr>
          <w:rFonts w:ascii="Times New Roman" w:hAnsi="Times New Roman" w:cs="Times New Roman"/>
          <w:sz w:val="24"/>
          <w:szCs w:val="24"/>
        </w:rPr>
        <w:t>Памятка Генпрокуратуры России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"Что нужно знать о коррупции"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2FEB" w:rsidRPr="00C82FEB">
        <w:rPr>
          <w:rFonts w:ascii="Times New Roman" w:hAnsi="Times New Roman" w:cs="Times New Roman"/>
          <w:sz w:val="24"/>
          <w:szCs w:val="24"/>
        </w:rPr>
        <w:t>Указание Генпрокуратуры России от 14.05.2019 N 341/86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"О порядке работы органов прокуратуры Российской Федерации по привлечению к ответственности юридических лиц, от имени или в интересах которых совершаются коррупционные преступления"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114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(утв. Минтрудом России)</w:t>
      </w: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C82FEB" w:rsidRPr="00C82FEB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Как создается и работает комиссия по противодействию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2FEB" w:rsidRPr="00C82FEB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Как к госслужащим применить дисциплинарное взыскание за коррупционное правонарушение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hyperlink r:id="rId117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28 января по 1 февраля 2019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За "вынужденную" коррупцию предлагают не наказывать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Вынужденная коррупция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(Кочанова Т.) ("Административное право", 2019, N 1)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2FEB" w:rsidRPr="00C82FEB">
        <w:rPr>
          <w:rFonts w:ascii="Times New Roman" w:hAnsi="Times New Roman" w:cs="Times New Roman"/>
          <w:sz w:val="24"/>
          <w:szCs w:val="24"/>
        </w:rPr>
        <w:t>Форма: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комиссии по противодействию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(Подготовлен для системы КонсультантПлюс, 2018)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О коррупции в деятельности коммерческих организаций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(Петрова Н.А.) ("Актуальные вопросы бухгалтерского учета и налогообложения", 2018, N 11)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4D5820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Противодействие коррупции и уголовный закон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(Трунцевский Ю.В.) ("Российский следователь", 2019, N 7)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hyperlink r:id="rId12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"Комментарий к Федеральному закону от 25.12.2008 N 273-ФЗ "О противодействии коррупции"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(постатейный) (Агешкина Н.А., Бельянская А.Б., Смушкин А.Б.) (Подготовлен для системы КонсультантПлюс, 2017)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Статья 2. Правовая основа противодействия коррупции</w:t>
      </w:r>
    </w:p>
    <w:p w:rsidR="00AF6AE2" w:rsidRPr="00C82FEB" w:rsidRDefault="00AF6AE2" w:rsidP="00AF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AF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hyperlink r:id="rId12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6 по 10 августа 2018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С 3 августа для дисциплинарного взыскания за коррупцию достаточно доклада кадровиков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C82FEB" w:rsidRPr="00C82FEB">
        <w:rPr>
          <w:rFonts w:ascii="Times New Roman" w:hAnsi="Times New Roman" w:cs="Times New Roman"/>
          <w:sz w:val="24"/>
          <w:szCs w:val="24"/>
        </w:rPr>
        <w:t>Вопрос: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Как в организации принять политику по противодействию коррупции, положение о конфликте интересов, правила обмена деловыми подарками? Можно ли обязать работников ежегодно представлять декларацию конфликта интересов?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(Консультация эксперта, Государственная инспекция труда в Нижегородской обл.,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Антикоррупционные планы: о подарках и взысканиях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(Королева Я.Ю.) ("Руководитель бюджетной организации", 2019, N 2)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Как будут наказывать за коррупционные правонарушения?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hyperlink r:id="rId126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23 по 27 июля 2018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Дисциплинарное взыскание за коррупцию можно применять по докладу кадровиков - третье чтение позади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127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28 мая по 1 июня 2018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Первое чтение: применять дисциплинарное взыскание за коррупцию можно будет по докладу отдела кадров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Восстановление чиновника на работе после оправдания судом или снятия судимости за коррупцию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(Леликова Я.) ("Трудовое право", 2018, N 7)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hyperlink r:id="rId129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18 по 22 декабря 2017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Будет сложнее уволить тех, кто помогает государству бороться с коррупцией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13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"Конфликт корыстных интересов на государственной и муниципальной службе: природа и способы преодоления: Учебное пособие"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(Соловьев А.В.) ("Проспект", 2018)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2. Корысть как фактор, определяющий природу конфликта, который следует предупреждать в целях противодействия коррупции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13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16 по 20 октября 2017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Государство хочет защитить тех, кто помогает борьбе с коррупцией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13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8 по 12 апреля 2019 года"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Чтобы уволить работника со службы, нужно провести проверку и доказать коррупционное правонарушение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hyperlink r:id="rId13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"Комментарий к Федеральному закону от 19 июля 2018 г.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(постатейный) (Бобров А.М.) ("ПГНИУ", 2019)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Статья 51.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Совершенствование правовой базы по борьбе с коррупцией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(Гетьман В.Г.) ("Бухгалтер и закон", 2017, N 4)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Взаимодействие систем организованной преступности и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(Глазкова Л.В.) ("Актуальные проблемы российского права", 2019, N 7)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Верховный суд - об ответственности за коррупционные нарушения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(Давыдова Е.В.) ("Отдел кадров государственного (муниципального) учреждения", 2017, N 1)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кадровым вопросам.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Особенности работы женщин, лиц с семейными обязанностями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- невыполнения работником требований (нарушения запретов), установленных законодательством о противодействии коррупции, если указанные действия дают основание для утраты доверия к работнику (п. 7.1 ч. 1 ст. 81 ТК РФ);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судебной практике.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Возмездное оказание услуг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...муниципальном заказе в г. Омске, изданному во исполнение Указа Президента РФ от 08.04.1997 N 305 "О первоочередных мерах по предотвращению коррупции и сокращению бюджетных расходов при организации закупки продукции для государственных нужд", договоры на оказание услуг за счет средств городского бюджета на сумму...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Кадровая политика и профилактика коррупционных проявлений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(Лобанова О.Л.) ("Советник в сфере образования", 2016, N 8)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кадровым вопросам.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Особенности работы госслужащих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Ее цель - повышение эффективности гражданской службы и противодействие коррупции (ч. 1 ст. 60.1 Закона N 79-ФЗ).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судебной практике.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Банковский счет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...РФ вправе запросить в кредитной организации справки по операциям, счетам и вкладам физических лиц в случае проведения в их отношении проверки в соответствии с Федеральным законом "О противодействии коррупции" в части сведений о доходах, расходах, об имуществе и обязательствах имущественного характера, соблюдения запретов и ограничений.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="00C82FEB" w:rsidRPr="00C82FEB">
        <w:rPr>
          <w:rFonts w:ascii="Times New Roman" w:hAnsi="Times New Roman" w:cs="Times New Roman"/>
          <w:sz w:val="24"/>
          <w:szCs w:val="24"/>
        </w:rPr>
        <w:t>Вопрос: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О мероприятиях по снижению коррупционных рисков и повышению эффективности в сфере закупок.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(Письмо Минэкономразвития России от 13.02.2017 N Д28и-648)</w:t>
      </w: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Топ-менеджеры и коррупция: анализ судебных споров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(Чакински А.) ("Трудовое право", 2017, N 11)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hyperlink r:id="rId144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"Юридические и организационные антикоррупционные меры: сравнительное исследование"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(Автономов А.С., Голованова Н.А., Гриб В.В., Семыкина О.И.) (отв. ред. А.С. Автономов) ("Юрист", 2017)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Глава II. Меры по предотвращению и пресечению коррупции в условиях множественности пересекающихся интересов</w:t>
      </w: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кадровым вопросам.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Досудебные и внесудебные способы разрешения индивидуальных трудовых споров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lastRenderedPageBreak/>
        <w:t>- Национальный план противодействия коррупции на 2018 - 2020 годы, утвержденный Указом Президента РФ от 29.06.2018 N 378.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="00C82FEB" w:rsidRPr="00C82FEB">
        <w:rPr>
          <w:rFonts w:ascii="Times New Roman" w:hAnsi="Times New Roman" w:cs="Times New Roman"/>
          <w:sz w:val="24"/>
          <w:szCs w:val="24"/>
        </w:rPr>
        <w:t>Путеводитель по корпоративным спорам.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Вопросы судебной практики: Общее собрание участников общества с ограниченной ответственностью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24.10.2012 проведено внеочередное собрание учредителей (участников) общества, на котором приняты решения о передаче в отдел экономической безопасности и противодействия коррупции полиции УМВД России по г. Омску материалов в отношении Клаузера Л.А. по факту причинения ООО ТПК "ЕвроСибАгро" материального ущерба на сумму более...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</w:t>
      </w:r>
      <w:r w:rsidR="00C82FEB" w:rsidRPr="00C82FEB">
        <w:rPr>
          <w:rFonts w:ascii="Times New Roman" w:hAnsi="Times New Roman" w:cs="Times New Roman"/>
          <w:sz w:val="24"/>
          <w:szCs w:val="24"/>
        </w:rPr>
        <w:t>Вопрос: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О механизмах, направленных на снижение коррупционных рисков и злоупотреблений в сфере госзакупок.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(Письмо Минэкономразвития России от 16.12.2016 N Д28и-3316)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Системный подход к противодействию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(Фещенко П.Н.) ("Актуальные проблемы российского права", 2019, N 2)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Коррупция в России: социально-правовой аспект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(Казаков И.Г.) ("Безопасность бизнеса", 2019, N 3)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Финансовый мониторинг в системе мер по противодействию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(Кумуков М.Ш.) ("Финансовое право", 2019, N 8)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E-антикоррупция или e-коррупция: влияние глобальной цифровизации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(Трунцевский Ю.В.) ("Международное публичное и частное право", 2019, N 4)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Мировоззренческие основы противодействия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(Пархоменко С.В., Седых Д.А.) ("Российская юстиция", 2018, N 10)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AF6AE2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r w:rsidR="00C82FEB" w:rsidRPr="00C82FEB">
        <w:rPr>
          <w:rFonts w:ascii="Times New Roman" w:hAnsi="Times New Roman" w:cs="Times New Roman"/>
          <w:sz w:val="24"/>
          <w:szCs w:val="24"/>
        </w:rPr>
        <w:t>Статья: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Меры прокурорского реагирования на нарушения законов о противодействии коррупции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(Синельщикова Е.Ю., Ильяков А.Д.) ("Законность", 2019, N 8)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Путеводитель по судебной практике.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Розничная купля-продажа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...добросовестной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заказов, регулируются Федеральным законом от 21.07.2005 N 94-ФЗ "О размещении заказов на поставки...</w:t>
      </w: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Путеводитель по судебной практике.</w:t>
      </w:r>
    </w:p>
    <w:p w:rsidR="00C82FEB" w:rsidRPr="00C82FEB" w:rsidRDefault="00FF101C" w:rsidP="00C82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C82FEB" w:rsidRPr="00C82FEB">
          <w:rPr>
            <w:rStyle w:val="a3"/>
            <w:rFonts w:ascii="Times New Roman" w:hAnsi="Times New Roman" w:cs="Times New Roman"/>
            <w:sz w:val="24"/>
            <w:szCs w:val="24"/>
          </w:rPr>
          <w:t>Подряд. Общие положения</w:t>
        </w:r>
      </w:hyperlink>
    </w:p>
    <w:p w:rsidR="00C82FEB" w:rsidRPr="00C82FEB" w:rsidRDefault="00C82FEB" w:rsidP="00C82FE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B">
        <w:rPr>
          <w:rFonts w:ascii="Times New Roman" w:hAnsi="Times New Roman" w:cs="Times New Roman"/>
          <w:sz w:val="24"/>
          <w:szCs w:val="24"/>
        </w:rPr>
        <w:t>...размещения заказов, создание условий для свободной конкуренции, обеспечение в связи с этим эффективного использования средств бюджетов и внебюджетных источников финансирования, на предотвращение коррупции и других злоупотреблений в сфере размещения заказов с тем, чтобы исключить случаи обхода закона - искусственного ограничения конкуренции при проведении аукциона и последующего...</w:t>
      </w:r>
    </w:p>
    <w:p w:rsidR="004C0C01" w:rsidRDefault="004C0C01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Default="004018B4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018B4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Какие меры по противодействию коррупции предусмотрены законом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lastRenderedPageBreak/>
        <w:t>(КонсультантПлюс,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3. Как проводится профилактика коррупции в госоргане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18B4">
        <w:rPr>
          <w:rFonts w:ascii="Times New Roman" w:hAnsi="Times New Roman" w:cs="Times New Roman"/>
          <w:sz w:val="24"/>
          <w:szCs w:val="24"/>
        </w:rPr>
        <w:t>Федеральный закон от 25.12.2008 N 273-ФЗ (ред. от 26.07.2019)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"О противодействии коррупции"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Статья 6. Меры по профилактике коррупции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018B4">
        <w:rPr>
          <w:rFonts w:ascii="Times New Roman" w:hAnsi="Times New Roman" w:cs="Times New Roman"/>
          <w:sz w:val="24"/>
          <w:szCs w:val="24"/>
        </w:rPr>
        <w:t>Памятка Генпрокуратуры России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"Что нужно знать о коррупции"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018B4">
        <w:rPr>
          <w:rFonts w:ascii="Times New Roman" w:hAnsi="Times New Roman" w:cs="Times New Roman"/>
          <w:sz w:val="24"/>
          <w:szCs w:val="24"/>
        </w:rPr>
        <w:t>&lt;Письмо&gt; Минтруда России от 11.10.2017 N 18-4/10/В-7931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&lt;О направлении Рекомендаций&gt;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(вместе с "Рекомендациями по соблюдению государственными (муниципальными) служащими норм этики в целях противодействия коррупции и иным правонарушениям")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Приложение. Рекомендации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60" w:history="1">
        <w:r w:rsidRPr="004018B4">
          <w:rPr>
            <w:rStyle w:val="a3"/>
            <w:rFonts w:ascii="Times New Roman" w:hAnsi="Times New Roman" w:cs="Times New Roman"/>
            <w:sz w:val="24"/>
            <w:szCs w:val="24"/>
          </w:rPr>
          <w:t>"Методические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(утв. Минтрудом России)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Кадровая политика и профилактика коррупционных проявлений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(Лобанова О.Л.) ("Советник в сфере образования", 2016, N 8)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Допустимы ли родственные связи в госучреждениях?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(Давыдова Е.В.) ("Отдел кадров государственного (муниципального) учреждения", 2019, N 7)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Статья 6 Федерального закона от 25.12.2008 N 273-ФЗ "О противодействии коррупции" (далее - Закон N 273-ФЗ) предусматривает ряд мер по профилактике коррупции, в том числе направленных на совершенствование кадровой политики.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Источники комплектования и состав архивных документов государственных и муниципальных архивов Белгородской области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(Пономарева О.Б., Жиров А.И.) ("Делопроизводство", 2018, N 1)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...Это документы советов безопасности, общественных советов при главах администраций городов и районов, протоколы заседаний комиссий по профилактике коррупции и иных правонарушений, миграционного контроля, антитеррористической деятельности, по предупреждению и ликвидации чрезвычайных ситуаций и обеспечению пожарной безопасности, профилактике правонарушений, обеспечению роста заработной платы, своевременности и...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018B4">
        <w:rPr>
          <w:rFonts w:ascii="Times New Roman" w:hAnsi="Times New Roman" w:cs="Times New Roman"/>
          <w:sz w:val="24"/>
          <w:szCs w:val="24"/>
        </w:rPr>
        <w:t>Вопрос: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О ставках НДФЛ; о правах, обязанностях, запретах и ограничениях для федеральных государственных гражданских служащих.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(Письмо Минфина России от 04.07.2018 N 03-04-05/46352)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...г. N 273-ФЗ "О противодействии коррупции" предусматриваются меры, направленные на предупреждение коррупции, в том числе выявление и последующее устранение причин коррупции (профилактика коррупции)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отдельными государственными или иными...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Конфликт интересов в автономном учреждении: когда возникает и кто участвует?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(Зайцева Г.Г.) ("Руководитель автономного учреждения", 2019, N 1)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lastRenderedPageBreak/>
        <w:t>- определение подразделений или должностных лиц, ответственных за профилактику коррупционных нарушений;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hyperlink r:id="rId166" w:history="1">
        <w:r w:rsidRPr="004018B4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6 по 10 августа 2018 года"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Для взыскания нужен доклад подразделения кадровой службы, которое отвечает за профилактику коррупционных правонарушений. Кроме того, сотрудник должен дать письменное объяснение.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hyperlink r:id="rId167" w:history="1">
        <w:r w:rsidRPr="004018B4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23 по 27 июля 2018 года"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Для взыскания нужны будут доклад подразделения кадровой службы, которое отвечает за профилактику коррупционных правонарушений, и письменное объяснение сотрудника.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Трудоустройство бывших государственных и муниципальных служащих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(Голов А.И.) ("Госсектор: учет, планирование, контроль", 2018, N 8)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...Президента РФ от 01.07.2010 N 821 (далее - Положение N 821). В соответствии с пунктом 17.3 Положения N 821 уведомление, которое новый работодатель обязан направить представителю нанимателя бывшего служащего, будет рассматривать подразделение кадровой службы госоргана по профилактике коррупционных и иных правонарушений...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hyperlink r:id="rId169" w:history="1">
        <w:r w:rsidRPr="004018B4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 28 мая по 1 июня 2018 года"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Для взыскания будет достаточно доклада подразделения кадровой службы по профилактике коррупционных правонарушений и письменного объяснения сотрудника. Однако необходимо, чтобы коррупционер признался в проступке и согласился на упрощенный порядок.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hyperlink r:id="rId170" w:history="1">
        <w:r w:rsidRPr="004018B4">
          <w:rPr>
            <w:rStyle w:val="a3"/>
            <w:rFonts w:ascii="Times New Roman" w:hAnsi="Times New Roman" w:cs="Times New Roman"/>
            <w:sz w:val="24"/>
            <w:szCs w:val="24"/>
          </w:rPr>
          <w:t>"КонсультантПлюс: Новости для бухгалтера бюджетной организации со 2 по 6 апреля 2018 года"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Если сотрудник признается в неправомерных действиях и согласится на упрощенный порядок, то для взыскания будет достаточно его письменного объяснения и доклада подразделения кадровой службы по профилактике коррупционных правонарушений.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Конфликт интересов в учреждениях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(Голов А.И.) ("Советник бухгалтера бюджетной сферы", 2017, N 11)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Не останавливаясь подробно на положениях Методических рекомендаций, отметим, что было бы правильным возложить функции по профилактике и противодействию коррупции на конкретное должностное лицо или структурное подразделение (в зависимости от того, насколько крупным является учреждение) и в первую очередь поручить ему разработать проект антикоррупционной политики.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Порядок рассмотрения обращения бывшего госслужащего о возможности трудоустройства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(Шадрина Т.) ("Силовые министерства и ведомства: бухгалтерский учет и налогообложение", 2017, N 8)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Обращение на прежнее место службы подается гражданином в подразделение кадровой службы государственного (муниципального) органа по профилактике коррупционных и иных правонарушений.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Трудоустройство бывшего госслужащего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(Марова О.) ("Учреждения образования: бухгалтерский учет и налогообложение", 2017, N 7)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(п. 17.1 Положения о комиссиях).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Если заключили договор не по правилам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(Шадрина Т.В.) ("Отдел кадров государственного (муниципального) учреждения", 2017, N 6)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Соответственно, для получения разрешения на трудоустройство бывший служащий должен в письменной форме обратиться в подразделение кадровой службы органа по профилактике коррупционных и иных правонарушений либо к должностному лицу кадровой службы, </w:t>
      </w:r>
      <w:r w:rsidRPr="004018B4">
        <w:rPr>
          <w:rFonts w:ascii="Times New Roman" w:hAnsi="Times New Roman" w:cs="Times New Roman"/>
          <w:sz w:val="24"/>
          <w:szCs w:val="24"/>
        </w:rPr>
        <w:lastRenderedPageBreak/>
        <w:t>ответственному за работу по профилактике коррупционных и иных правонарушений (Письмо Минтруда РФ от 30.12.2013...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Увольняем взяточника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(Давыдова Е.В.) ("Отдел кадров государственного (муниципального) учреждения", 2017, N 6)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Основанием увольнения за коррупционное правонарушение будет доклад о результатах проверки, проведенной подразделением кадровой службы соответствующего органа по профилактике коррупционных и иных правонарушений.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4018B4">
        <w:rPr>
          <w:rFonts w:ascii="Times New Roman" w:hAnsi="Times New Roman" w:cs="Times New Roman"/>
          <w:sz w:val="24"/>
          <w:szCs w:val="24"/>
        </w:rPr>
        <w:t>Вопрос: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Об основаниях освобождения от должности руководителей территориальных органов федеральных служб.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(Письмо Минфина России от 13.07.2017 N 03-01-13/44779)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...59.2 указанного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и на основании рекомендации...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Справки о доходах: что учесть при заполнении?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(Смолева М.Е.) ("Руководитель автономного учреждения", 2017, N 2)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- службами органов власти по профилактике коррупционных и иных правонарушений;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4018B4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урегулировать конфликт интересов на государственной гражданской (муниципальной) службе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Сначала такие уведомления рассматривает отдел по профилактике коррупции, а после - специально созданная комиссия.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4018B4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работает комиссия по соблюдению требований к служебному поведению и урегулированию конфликта интересов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получите заключение из подразделения по профилактике коррупции или от уполномоченного на это должностного лица. Оно нужно в трех случаях: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4018B4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к госслужащим применить дисциплинарное взыскание за коррупционное правонарушение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доклада подразделения кадровой службы, которое отвечает за профилактику коррупционных правонарушений;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4018B4">
        <w:rPr>
          <w:rFonts w:ascii="Times New Roman" w:hAnsi="Times New Roman" w:cs="Times New Roman"/>
          <w:sz w:val="24"/>
          <w:szCs w:val="24"/>
        </w:rPr>
        <w:t>Готовое решение: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госслужащему заполнить справку (декларацию) о доходах, расходах, имуществе и обязательствах имущественного характера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 xml:space="preserve">Обратите внимание, если вы не можете заполнить справку за члена семьи по независящим от вас причинам, то напишите заявление об этом в подразделение кадровой службы, ответственное за профилактику коррупционных и иных правонарушений. 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4018B4">
        <w:rPr>
          <w:rFonts w:ascii="Times New Roman" w:hAnsi="Times New Roman" w:cs="Times New Roman"/>
          <w:sz w:val="24"/>
          <w:szCs w:val="24"/>
        </w:rPr>
        <w:t>Ситуация: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госслужащий может представить справку о доходах, расходах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(Подготовлен для системы 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Документ следует представить в подразделение кадровой службы госоргана по профилактике коррупционных и иных правонарушений либо сотруднику кадровой службы, ответственному за работу по профилактике таких правонарушений.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4018B4">
        <w:rPr>
          <w:rFonts w:ascii="Times New Roman" w:hAnsi="Times New Roman" w:cs="Times New Roman"/>
          <w:sz w:val="24"/>
          <w:szCs w:val="24"/>
        </w:rPr>
        <w:t>Ситуация: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3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Как провести проверку достоверности и полноты сведений о доходах, расходах, об имуществе и обязательствах имущественного характера госслужащих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(Подготовлен для системы КонсультантПлюс, 2019)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Уполномоченное лицо кадровой службы, ответственное за работу по профилактике коррупционных и иных правонарушений, вправе выполнить следующие действия: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Закупки у субъектов малого предпринимательства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(Комиссарова Т.) ("Учреждения физической культуры и спорта: бухгалтерский учет и налогообложение", 2017, N 10)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жизни;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- формирование в обществе нетерпимости к коррупционному поведению;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Организационно-плановая документация бухгалтерской экспертизы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(Звягин С.А., Мальцев Е.П.) ("Бухгалтерский учет в бюджетных и некоммерческих организациях", 2018, N 20)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Результаты исследования можно использовать при организации и планировании бухгалтерской экспертизы в деятельности экспертно-криминалистических, оперативных и следственных подразделений МВД России при выявлении, расследовании, документировании, доказывании и профилактике правонарушений в сфере экономики, решении экспертно-бухгалтерских задач, поставленных уполномоченными органами.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Адвокат, по совместительству заведующий кафедрой: такое возможно?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(Тяпухин С.В.) ("Отдел кадров государственного (муниципального) учреждения", 2018, N 9)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Информируют подразделения кадровых служб соответствующих федеральных органов государственной власти, органов государственной власти субъектов РФ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несоблюдения...</w:t>
      </w: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4018B4">
        <w:rPr>
          <w:rFonts w:ascii="Times New Roman" w:hAnsi="Times New Roman" w:cs="Times New Roman"/>
          <w:sz w:val="24"/>
          <w:szCs w:val="24"/>
        </w:rPr>
        <w:t>Статья:</w:t>
      </w:r>
    </w:p>
    <w:p w:rsidR="004018B4" w:rsidRPr="004018B4" w:rsidRDefault="00FF101C" w:rsidP="004018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4018B4" w:rsidRPr="004018B4">
          <w:rPr>
            <w:rStyle w:val="a3"/>
            <w:rFonts w:ascii="Times New Roman" w:hAnsi="Times New Roman" w:cs="Times New Roman"/>
            <w:sz w:val="24"/>
            <w:szCs w:val="24"/>
          </w:rPr>
          <w:t>Представление сведений о доходах за 2016 год</w:t>
        </w:r>
      </w:hyperlink>
    </w:p>
    <w:p w:rsidR="004018B4" w:rsidRP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(Новикова Е.А.) ("Оплата труда в государственном (муниципальном) учреждении: бухгалтерский учет и налогообложение", 2017, N 2)</w:t>
      </w:r>
    </w:p>
    <w:p w:rsidR="004018B4" w:rsidRDefault="004018B4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8B4">
        <w:rPr>
          <w:rFonts w:ascii="Times New Roman" w:hAnsi="Times New Roman" w:cs="Times New Roman"/>
          <w:sz w:val="24"/>
          <w:szCs w:val="24"/>
        </w:rPr>
        <w:t>В подразделение кадровой службы федерального государственного органа по профилактике коррупционных и иных правонарушений (если иное не предусмотрено нормативным правовым актом федерального государственного органа, зарегистрированным в установленном порядке)</w:t>
      </w:r>
    </w:p>
    <w:p w:rsidR="00610496" w:rsidRDefault="00610496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96" w:rsidRPr="00610496" w:rsidRDefault="00610496" w:rsidP="00610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&lt;Информация&gt; Минтруда России от 13.09.2019 &lt;На заседании РТК одобрен законопроект о повышении МРОТ с 1 января 2020 года&gt;</w:t>
      </w:r>
    </w:p>
    <w:p w:rsidR="00610496" w:rsidRPr="00610496" w:rsidRDefault="00610496" w:rsidP="00610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Трехсторонней комиссией по регулированию социально-трудовых отношений одобрен проект федерального закона об установлении МРОТ с 1 января 2020 года в сумме 12 130 рублей в месяц</w:t>
      </w:r>
    </w:p>
    <w:p w:rsidR="00610496" w:rsidRPr="00610496" w:rsidRDefault="00610496" w:rsidP="00610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В проекте, подготовленном Минтрудом России, предлагается установить МРОТ с 1 января 2020 года в сумме 12 130 рублей в месяц, что составляет 100% величины прожиточного минимума трудоспособного населения в целом по Российской Федерации за второй квартал 2019 года.</w:t>
      </w:r>
    </w:p>
    <w:p w:rsidR="00610496" w:rsidRPr="00610496" w:rsidRDefault="00610496" w:rsidP="00610496">
      <w:pPr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Одновременно уточняется редакция статьи 133 Трудового кодекса РФ: "Минимальный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населения".</w:t>
      </w:r>
    </w:p>
    <w:p w:rsidR="00E035A6" w:rsidRDefault="00E035A6" w:rsidP="00401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96" w:rsidRDefault="00E035A6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E035A6">
        <w:rPr>
          <w:rFonts w:ascii="Times New Roman" w:hAnsi="Times New Roman" w:cs="Times New Roman"/>
          <w:sz w:val="24"/>
          <w:szCs w:val="24"/>
        </w:rPr>
        <w:t xml:space="preserve">О государственных должностях Приморского края: Закон Приморского края от 13.06.2007 N 87-КЗ (ред. от 30.07.2019)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035A6">
        <w:t xml:space="preserve"> </w:t>
      </w:r>
      <w:r w:rsidRPr="00E035A6">
        <w:rPr>
          <w:rFonts w:ascii="Times New Roman" w:hAnsi="Times New Roman" w:cs="Times New Roman"/>
          <w:sz w:val="24"/>
          <w:szCs w:val="24"/>
        </w:rPr>
        <w:t>СПС Консультант Плюс</w:t>
      </w:r>
    </w:p>
    <w:p w:rsidR="00E035A6" w:rsidRDefault="00E035A6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E035A6">
        <w:rPr>
          <w:rFonts w:ascii="Times New Roman" w:hAnsi="Times New Roman" w:cs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коррупции: Постановление Губернатора Приморского края от 10.07.2012 N 49-пг (ред. от 14.02.2019)</w:t>
      </w:r>
      <w:r>
        <w:rPr>
          <w:rFonts w:ascii="Times New Roman" w:hAnsi="Times New Roman" w:cs="Times New Roman"/>
          <w:sz w:val="24"/>
          <w:szCs w:val="24"/>
        </w:rPr>
        <w:t>//СПС Консультант Плюс</w:t>
      </w:r>
    </w:p>
    <w:p w:rsidR="00E035A6" w:rsidRPr="00E035A6" w:rsidRDefault="00E035A6" w:rsidP="00E035A6">
      <w:pPr>
        <w:jc w:val="both"/>
        <w:rPr>
          <w:rFonts w:ascii="Times New Roman" w:hAnsi="Times New Roman" w:cs="Times New Roman"/>
          <w:sz w:val="24"/>
          <w:szCs w:val="24"/>
        </w:rPr>
      </w:pPr>
      <w:r w:rsidRPr="00E035A6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президиумом комиссии по координации работы по противодействию коррупции в Приморском крае вопросов, касающихся соблюдения требований к </w:t>
      </w:r>
      <w:r w:rsidRPr="00E035A6">
        <w:rPr>
          <w:rFonts w:ascii="Times New Roman" w:hAnsi="Times New Roman" w:cs="Times New Roman"/>
          <w:sz w:val="24"/>
          <w:szCs w:val="24"/>
        </w:rPr>
        <w:lastRenderedPageBreak/>
        <w:t xml:space="preserve">служебному (должностному) поведению лиц, замещающих государственные должности Приморского края, лиц, замещающих должности главы местной администрации по контракту, муниципальные должности, и урегулирования конфликта интересов: Постановление Губернатора Приморского края от 12.02.2016 N 10-пг (ред. от 31.05.2019)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E035A6">
        <w:rPr>
          <w:rFonts w:ascii="Times New Roman" w:hAnsi="Times New Roman" w:cs="Times New Roman"/>
          <w:sz w:val="24"/>
          <w:szCs w:val="24"/>
        </w:rPr>
        <w:t xml:space="preserve">СПС Консультант Плюс </w:t>
      </w:r>
    </w:p>
    <w:p w:rsidR="00E035A6" w:rsidRPr="00E035A6" w:rsidRDefault="00E035A6" w:rsidP="00E035A6">
      <w:pPr>
        <w:jc w:val="both"/>
        <w:rPr>
          <w:rFonts w:ascii="Times New Roman" w:hAnsi="Times New Roman" w:cs="Times New Roman"/>
          <w:sz w:val="24"/>
          <w:szCs w:val="24"/>
        </w:rPr>
      </w:pPr>
      <w:r w:rsidRPr="00E035A6">
        <w:rPr>
          <w:rFonts w:ascii="Times New Roman" w:hAnsi="Times New Roman" w:cs="Times New Roman"/>
          <w:sz w:val="24"/>
          <w:szCs w:val="24"/>
        </w:rPr>
        <w:t>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в управлении некоммерческими организациями: Решение Думы Находкинского городского округа от 04.07.2018 № 204-НПА.(ред. от 24.04.2019)// СПС Консультант Плюс.</w:t>
      </w:r>
    </w:p>
    <w:p w:rsidR="00E035A6" w:rsidRPr="004018B4" w:rsidRDefault="00E035A6" w:rsidP="004018B4">
      <w:pPr>
        <w:jc w:val="both"/>
        <w:rPr>
          <w:rFonts w:ascii="Times New Roman" w:hAnsi="Times New Roman" w:cs="Times New Roman"/>
          <w:sz w:val="24"/>
          <w:szCs w:val="24"/>
        </w:rPr>
      </w:pPr>
      <w:r w:rsidRPr="00E035A6">
        <w:rPr>
          <w:rFonts w:ascii="Times New Roman" w:hAnsi="Times New Roman" w:cs="Times New Roman"/>
          <w:sz w:val="24"/>
          <w:szCs w:val="24"/>
        </w:rPr>
        <w:t>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Федерации: решение Думы Находкинского городского округа от 24.01.2018 № 93-НПА (ред. 31.07.2019)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035A6">
        <w:t xml:space="preserve"> </w:t>
      </w:r>
      <w:r w:rsidRPr="00E035A6">
        <w:rPr>
          <w:rFonts w:ascii="Times New Roman" w:hAnsi="Times New Roman" w:cs="Times New Roman"/>
          <w:sz w:val="24"/>
          <w:szCs w:val="24"/>
        </w:rPr>
        <w:t>СПС Консультант Плюс</w:t>
      </w:r>
    </w:p>
    <w:p w:rsidR="004018B4" w:rsidRPr="00C82FEB" w:rsidRDefault="004018B4" w:rsidP="00C82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8B4" w:rsidRPr="00C82FEB" w:rsidSect="00C82F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B"/>
    <w:rsid w:val="004018B4"/>
    <w:rsid w:val="004C0C01"/>
    <w:rsid w:val="004D5820"/>
    <w:rsid w:val="00610496"/>
    <w:rsid w:val="00AF6AE2"/>
    <w:rsid w:val="00C82FEB"/>
    <w:rsid w:val="00E035A6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39A-B82D-460E-BF51-A7E4211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B60AFF30737FB456EE10B9958EE3460F08BB586B3BA41E762B28C759FBA9175EAD976D55D0BFF27FBDBAF1E5a013G" TargetMode="External"/><Relationship Id="rId117" Type="http://schemas.openxmlformats.org/officeDocument/2006/relationships/hyperlink" Target="consultantplus://offline/ref=6A36DF0B5044ADE58E37460EC78940B0053BE9DC83D6D30129410F59C868FBFAED6CFEDB22AE106538EAA6806EE1r1G" TargetMode="External"/><Relationship Id="rId21" Type="http://schemas.openxmlformats.org/officeDocument/2006/relationships/hyperlink" Target="consultantplus://offline/ref=D2D1FBAEF987547B073FB4FA876868BBA8C9F565D660E3ADF3AE68667F8875DFA6F867BF7A192C07E6EEB20D58547E45CACE4EE7F1yCG" TargetMode="External"/><Relationship Id="rId42" Type="http://schemas.openxmlformats.org/officeDocument/2006/relationships/hyperlink" Target="consultantplus://offline/ref=55B60AFF30737FB456EE10B9958EE3460F0BB85A6E3BA41E762B28C759FBA9175EAD976D55D0BFF27FBDBAF1E5a013G" TargetMode="External"/><Relationship Id="rId47" Type="http://schemas.openxmlformats.org/officeDocument/2006/relationships/hyperlink" Target="consultantplus://offline/ref=55B60AFF30737FB456EE10B9958EE3460E0EB45C643BA41E762B28C759FBA9175EAD976D55D0BFF27FBDBAF1E5a013G" TargetMode="External"/><Relationship Id="rId63" Type="http://schemas.openxmlformats.org/officeDocument/2006/relationships/hyperlink" Target="consultantplus://offline/ref=55B60AFF30737FB456EE10B9958EE3460F08B8566F3CA41E762B28C759FBA9174CADCF6157D7A1FB7EA8ECA0A05F270307844B2B0FBAAA0Ea210G" TargetMode="External"/><Relationship Id="rId68" Type="http://schemas.openxmlformats.org/officeDocument/2006/relationships/hyperlink" Target="consultantplus://offline/ref=55B60AFF30737FB456EE10B9958EE3460F09BD59693DA41E762B28C759FBA9174CADCF6157D7A1F27FA8ECA0A05F270307844B2B0FBAAA0Ea210G" TargetMode="External"/><Relationship Id="rId84" Type="http://schemas.openxmlformats.org/officeDocument/2006/relationships/hyperlink" Target="consultantplus://offline/ref=55B60AFF30737FB456EE10B9958EE3460F08BB586B3BA41E762B28C759FBA9174CADCF6157D7A1FB75A8ECA0A05F270307844B2B0FBAAA0Ea210G" TargetMode="External"/><Relationship Id="rId89" Type="http://schemas.openxmlformats.org/officeDocument/2006/relationships/hyperlink" Target="consultantplus://offline/ref=55B60AFF30737FB456EE10B9958EE3460F08BB586B3BA41E762B28C759FBA9174CADCF6951DCF5A332F6B5F3E3142A081E984B23a118G" TargetMode="External"/><Relationship Id="rId112" Type="http://schemas.openxmlformats.org/officeDocument/2006/relationships/hyperlink" Target="consultantplus://offline/ref=6A36DF0B5044ADE58E375A04D2FD15E30A39E9DB8DD0D30129410F59C868FBFAED6CFEDB22AE106538EAA6806EE1r1G" TargetMode="External"/><Relationship Id="rId133" Type="http://schemas.openxmlformats.org/officeDocument/2006/relationships/hyperlink" Target="consultantplus://offline/ref=6A36DF0B5044ADE58E375508C7FD15E30930E7DB84DB8E0B2118035BCF67A4FFF87DA6D427B70E6C2FF6A481E6r6G" TargetMode="External"/><Relationship Id="rId138" Type="http://schemas.openxmlformats.org/officeDocument/2006/relationships/hyperlink" Target="consultantplus://offline/ref=6A36DF0B5044ADE58E374616D5FD15E30933B985D1DDD954711E56098F39FDACBB36ABDF3EAB0E64E3r8G" TargetMode="External"/><Relationship Id="rId154" Type="http://schemas.openxmlformats.org/officeDocument/2006/relationships/hyperlink" Target="consultantplus://offline/ref=6A36DF0B5044ADE58E374616D5FD15E30033B985D1DDD954711E56098F39FDACBB36ABDF3EAB0E64E3r8G" TargetMode="External"/><Relationship Id="rId159" Type="http://schemas.openxmlformats.org/officeDocument/2006/relationships/hyperlink" Target="consultantplus://offline/ref=776AEA44C760717EE7858B7C4C66CCAA1B50D0D49AC175127734DD9698123101306EC800054797D08B1D6B74F2cFl9H" TargetMode="External"/><Relationship Id="rId175" Type="http://schemas.openxmlformats.org/officeDocument/2006/relationships/hyperlink" Target="consultantplus://offline/ref=776AEA44C760717EE7859776591299F9145AD4D997C275127734DD9698123101306EC800054797D08B1D6B74F2cFl9H" TargetMode="External"/><Relationship Id="rId170" Type="http://schemas.openxmlformats.org/officeDocument/2006/relationships/hyperlink" Target="consultantplus://offline/ref=776AEA44C760717EE7859776591299F9145BD2D598C375127734DD9698123101306EC800054797D08B1D6B74F2cFl9H" TargetMode="External"/><Relationship Id="rId16" Type="http://schemas.openxmlformats.org/officeDocument/2006/relationships/hyperlink" Target="consultantplus://offline/ref=D2D1FBAEF987547B073FB4FA876868BBA8CAFB6AD962E3ADF3AE68667F8875DFA6F867B879127857A2B0EB5E1B1F734ED3D24EEF0BCEF81BFBy6G" TargetMode="External"/><Relationship Id="rId107" Type="http://schemas.openxmlformats.org/officeDocument/2006/relationships/hyperlink" Target="consultantplus://offline/ref=55B60AFF30737FB456EE10B9958EE3460F09BA5F6E33A41E762B28C759FBA9174CADCF6157D7A0FB70A8ECA0A05F270307844B2B0FBAAA0Ea210G" TargetMode="External"/><Relationship Id="rId11" Type="http://schemas.openxmlformats.org/officeDocument/2006/relationships/hyperlink" Target="consultantplus://offline/ref=D2D1FBAEF987547B073FB4FA876868BBA8C9F566D666E3ADF3AE68667F8875DFA6F867B879127854A3B0EB5E1B1F734ED3D24EEF0BCEF81BFBy6G" TargetMode="External"/><Relationship Id="rId32" Type="http://schemas.openxmlformats.org/officeDocument/2006/relationships/hyperlink" Target="consultantplus://offline/ref=55B60AFF30737FB456EE10B9958EE3460D0BBD5B683EA41E762B28C759FBA9175EAD976D55D0BFF27FBDBAF1E5a013G" TargetMode="External"/><Relationship Id="rId37" Type="http://schemas.openxmlformats.org/officeDocument/2006/relationships/hyperlink" Target="consultantplus://offline/ref=55B60AFF30737FB456EE10B9958EE3460F09B4566D3DA41E762B28C759FBA9175EAD976D55D0BFF27FBDBAF1E5a013G" TargetMode="External"/><Relationship Id="rId53" Type="http://schemas.openxmlformats.org/officeDocument/2006/relationships/hyperlink" Target="consultantplus://offline/ref=55B60AFF30737FB456EE10B9958EE3460E0EB45C6B33A41E762B28C759FBA9175EAD976D55D0BFF27FBDBAF1E5a013G" TargetMode="External"/><Relationship Id="rId58" Type="http://schemas.openxmlformats.org/officeDocument/2006/relationships/hyperlink" Target="consultantplus://offline/ref=55B60AFF30737FB456EE10B9958EE3460D01BB5A693DA41E762B28C759FBA9175EAD976D55D0BFF27FBDBAF1E5a013G" TargetMode="External"/><Relationship Id="rId74" Type="http://schemas.openxmlformats.org/officeDocument/2006/relationships/hyperlink" Target="consultantplus://offline/ref=55B60AFF30737FB456EE10B9958EE3460F0BBF56653BA41E762B28C759FBA9174CADCF6257D7AAA627E7EDFCE60D34010984492210aB11G" TargetMode="External"/><Relationship Id="rId79" Type="http://schemas.openxmlformats.org/officeDocument/2006/relationships/hyperlink" Target="consultantplus://offline/ref=55B60AFF30737FB456EE10B9958EE3460F08BB586B3BA41E762B28C759FBA9174CADCF6155D0AAA627E7EDFCE60D34010984492210aB11G" TargetMode="External"/><Relationship Id="rId102" Type="http://schemas.openxmlformats.org/officeDocument/2006/relationships/hyperlink" Target="consultantplus://offline/ref=55B60AFF30737FB456EE10B9958EE3460F08BB586B3BA41E762B28C759FBA9174CADCF6256D7AAA627E7EDFCE60D34010984492210aB11G" TargetMode="External"/><Relationship Id="rId123" Type="http://schemas.openxmlformats.org/officeDocument/2006/relationships/hyperlink" Target="consultantplus://offline/ref=6A36DF0B5044ADE58E37460EC78940B0053BEDD08DD0D30129410F59C868FBFAED6CFEDB22AE106538EAA6806EE1r1G" TargetMode="External"/><Relationship Id="rId128" Type="http://schemas.openxmlformats.org/officeDocument/2006/relationships/hyperlink" Target="consultantplus://offline/ref=6A36DF0B5044ADE58E374607CCFD15E30A3BE7DE83D5D30129410F59C868FBFAED6CFEDB22AE106538EAA6806EE1r1G" TargetMode="External"/><Relationship Id="rId144" Type="http://schemas.openxmlformats.org/officeDocument/2006/relationships/hyperlink" Target="consultantplus://offline/ref=6A36DF0B5044ADE58E375508C7FD15E30930EADB8DDB8E0B2118035BCF67A4FFF87DA6D427B70E6C2FF6A481E6r6G" TargetMode="External"/><Relationship Id="rId149" Type="http://schemas.openxmlformats.org/officeDocument/2006/relationships/hyperlink" Target="consultantplus://offline/ref=6A36DF0B5044ADE58E37550FCCFD15E3093AEDDF85D1D30129410F59C868FBFAED6CFEDB22AE106538EAA6806EE1r1G" TargetMode="External"/><Relationship Id="rId5" Type="http://schemas.openxmlformats.org/officeDocument/2006/relationships/hyperlink" Target="consultantplus://offline/ref=6A36DF0B5044ADE58E375A04D2FD15E30B3AE7D18CD9D30129410F59C868FBFAED6CFEDB22AE106538EAA6806EE1r1G" TargetMode="External"/><Relationship Id="rId90" Type="http://schemas.openxmlformats.org/officeDocument/2006/relationships/hyperlink" Target="consultantplus://offline/ref=55B60AFF30737FB456EE10B9958EE3460F08BB586B3BA41E762B28C759FBA9174CADCF6954DCF5A332F6B5F3E3142A081E984B23a118G" TargetMode="External"/><Relationship Id="rId95" Type="http://schemas.openxmlformats.org/officeDocument/2006/relationships/hyperlink" Target="consultantplus://offline/ref=55B60AFF30737FB456EE10B9958EE3460D0DBA586F3CA41E762B28C759FBA9175EAD976D55D0BFF27FBDBAF1E5a013G" TargetMode="External"/><Relationship Id="rId160" Type="http://schemas.openxmlformats.org/officeDocument/2006/relationships/hyperlink" Target="consultantplus://offline/ref=776AEA44C760717EE7858B7C4C66CCAA1A5AD5D698C275127734DD9698123101306EC800054797D08B1D6B74F2cFl9H" TargetMode="External"/><Relationship Id="rId165" Type="http://schemas.openxmlformats.org/officeDocument/2006/relationships/hyperlink" Target="consultantplus://offline/ref=776AEA44C760717EE7859776591299F9145BD6D69AC375127734DD9698123101306EC800054797D08B1D6B74F2cFl9H" TargetMode="External"/><Relationship Id="rId181" Type="http://schemas.openxmlformats.org/officeDocument/2006/relationships/hyperlink" Target="consultantplus://offline/ref=776AEA44C760717EE7859776591299F9145BD1D39AC775127734DD9698123101306EC800054797D08B1D6B74F2cFl9H" TargetMode="External"/><Relationship Id="rId186" Type="http://schemas.openxmlformats.org/officeDocument/2006/relationships/hyperlink" Target="consultantplus://offline/ref=776AEA44C760717EE7859776591299F9145BD0D89FC075127734DD9698123101306EC800054797D08B1D6B74F2cFl9H" TargetMode="External"/><Relationship Id="rId22" Type="http://schemas.openxmlformats.org/officeDocument/2006/relationships/hyperlink" Target="consultantplus://offline/ref=55B60AFF30737FB456EE10B9958EE3460F08BB586B3BA41E762B28C759FBA9174CADCF6157D7A1F377A8ECA0A05F270307844B2B0FBAAA0Ea210G" TargetMode="External"/><Relationship Id="rId27" Type="http://schemas.openxmlformats.org/officeDocument/2006/relationships/hyperlink" Target="consultantplus://offline/ref=55B60AFF30737FB456EE10B9958EE3460F09BD5D6938A41E762B28C759FBA9174CADCF6157D7A1F176A8ECA0A05F270307844B2B0FBAAA0Ea210G" TargetMode="External"/><Relationship Id="rId43" Type="http://schemas.openxmlformats.org/officeDocument/2006/relationships/hyperlink" Target="consultantplus://offline/ref=55B60AFF30737FB456EE10B9958EE3460F09BD59693DA41E762B28C759FBA9175EAD976D55D0BFF27FBDBAF1E5a013G" TargetMode="External"/><Relationship Id="rId48" Type="http://schemas.openxmlformats.org/officeDocument/2006/relationships/hyperlink" Target="consultantplus://offline/ref=55B60AFF30737FB456EE10B9958EE3460F0BB85A6E3AA41E762B28C759FBA9175EAD976D55D0BFF27FBDBAF1E5a013G" TargetMode="External"/><Relationship Id="rId64" Type="http://schemas.openxmlformats.org/officeDocument/2006/relationships/hyperlink" Target="consultantplus://offline/ref=55B60AFF30737FB456EE10B9958EE3460D0DBA586F3CA41E762B28C759FBA9175EAD976D55D0BFF27FBDBAF1E5a013G" TargetMode="External"/><Relationship Id="rId69" Type="http://schemas.openxmlformats.org/officeDocument/2006/relationships/hyperlink" Target="consultantplus://offline/ref=55B60AFF30737FB456EE10B9958EE3460F09BD59693DA41E762B28C759FBA9174CADCF6157D7A1F377A8ECA0A05F270307844B2B0FBAAA0Ea210G" TargetMode="External"/><Relationship Id="rId113" Type="http://schemas.openxmlformats.org/officeDocument/2006/relationships/hyperlink" Target="consultantplus://offline/ref=6A36DF0B5044ADE58E375A04D2FD15E30B3AEBDE81D1D30129410F59C868FBFAED6CFEDB22AE106538EAA6806EE1r1G" TargetMode="External"/><Relationship Id="rId118" Type="http://schemas.openxmlformats.org/officeDocument/2006/relationships/hyperlink" Target="consultantplus://offline/ref=6A36DF0B5044ADE58E37550FCCFD15E30939E6D080D0D30129410F59C868FBFAED6CFEDB22AE106538EAA6806EE1r1G" TargetMode="External"/><Relationship Id="rId134" Type="http://schemas.openxmlformats.org/officeDocument/2006/relationships/hyperlink" Target="consultantplus://offline/ref=6A36DF0B5044ADE58E374607CCFD15E30A3BEEDD86D3D30129410F59C868FBFAED6CFEDB22AE106538EAA6806EE1r1G" TargetMode="External"/><Relationship Id="rId139" Type="http://schemas.openxmlformats.org/officeDocument/2006/relationships/hyperlink" Target="consultantplus://offline/ref=6A36DF0B5044ADE58E37460EC78940B0053AE9DF80D3D30129410F59C868FBFAED6CFEDB22AE106538EAA6806EE1r1G" TargetMode="External"/><Relationship Id="rId80" Type="http://schemas.openxmlformats.org/officeDocument/2006/relationships/hyperlink" Target="consultantplus://offline/ref=55B60AFF30737FB456EE10B9958EE3460D00BC56643CA41E762B28C759FBA9174CADCF6157D7A1FB74A8ECA0A05F270307844B2B0FBAAA0Ea210G" TargetMode="External"/><Relationship Id="rId85" Type="http://schemas.openxmlformats.org/officeDocument/2006/relationships/hyperlink" Target="consultantplus://offline/ref=55B60AFF30737FB456EE10B9958EE3460E00B55B683DA41E762B28C759FBA9174CADCF6157D7A1F776A8ECA0A05F270307844B2B0FBAAA0Ea210G" TargetMode="External"/><Relationship Id="rId150" Type="http://schemas.openxmlformats.org/officeDocument/2006/relationships/hyperlink" Target="consultantplus://offline/ref=6A36DF0B5044ADE58E37550FCCFD15E3093AECD081D3D30129410F59C868FBFAED6CFEDB22AE106538EAA6806EE1r1G" TargetMode="External"/><Relationship Id="rId155" Type="http://schemas.openxmlformats.org/officeDocument/2006/relationships/hyperlink" Target="consultantplus://offline/ref=6A36DF0B5044ADE58E374616D5FD15E30E33B985D1DDD954711E56098F39FDACBB36ABDF3EAB0E64E3r8G" TargetMode="External"/><Relationship Id="rId171" Type="http://schemas.openxmlformats.org/officeDocument/2006/relationships/hyperlink" Target="consultantplus://offline/ref=776AEA44C760717EE7859776591299F9145ADAD897C475127734DD9698123101306EC800054797D08B1D6B74F2cFl9H" TargetMode="External"/><Relationship Id="rId176" Type="http://schemas.openxmlformats.org/officeDocument/2006/relationships/hyperlink" Target="consultantplus://offline/ref=776AEA44C760717EE785966E591299F91459D4D899C275127734DD9698123101306EC800054797D08B1D6B74F2cFl9H" TargetMode="External"/><Relationship Id="rId12" Type="http://schemas.openxmlformats.org/officeDocument/2006/relationships/hyperlink" Target="consultantplus://offline/ref=D2D1FBAEF987547B073FB4FA876868BBA8C9F565D660E3ADF3AE68667F8875DFA6F867BB78127302F3FFEA025D4D604CDDD24CE614FCy5G" TargetMode="External"/><Relationship Id="rId17" Type="http://schemas.openxmlformats.org/officeDocument/2006/relationships/hyperlink" Target="consultantplus://offline/ref=D2D1FBAEF987547B073FB4FA876868BBA8C9F262D264E3ADF3AE68667F8875DFA6F867B87E157302F3FFEA025D4D604CDDD24CE614FCy5G" TargetMode="External"/><Relationship Id="rId33" Type="http://schemas.openxmlformats.org/officeDocument/2006/relationships/hyperlink" Target="consultantplus://offline/ref=55B60AFF30737FB456EE10B9958EE3460A08BB5B6F31F9147E7224C55EF4F6004BE4C36057D7A1FB7DF7E9B5B10728061E9A423C13B8ABa016G" TargetMode="External"/><Relationship Id="rId38" Type="http://schemas.openxmlformats.org/officeDocument/2006/relationships/hyperlink" Target="consultantplus://offline/ref=55B60AFF30737FB456EE10B9958EE3460E00B55B683DA41E762B28C759FBA9175EAD976D55D0BFF27FBDBAF1E5a013G" TargetMode="External"/><Relationship Id="rId59" Type="http://schemas.openxmlformats.org/officeDocument/2006/relationships/hyperlink" Target="consultantplus://offline/ref=55B60AFF30737FB456EE10B9958EE3460F08BB586B3BA41E762B28C759FBA9174CADCF6157D7A1F373A8ECA0A05F270307844B2B0FBAAA0Ea210G" TargetMode="External"/><Relationship Id="rId103" Type="http://schemas.openxmlformats.org/officeDocument/2006/relationships/hyperlink" Target="consultantplus://offline/ref=55B60AFF30737FB456EE10B9958EE3460F08BB586B38A41E762B28C759FBA9174CADCF6751D7AAA627E7EDFCE60D34010984492210aB11G" TargetMode="External"/><Relationship Id="rId108" Type="http://schemas.openxmlformats.org/officeDocument/2006/relationships/hyperlink" Target="consultantplus://offline/ref=55B60AFF30737FB456EE10B9958EE3460F08B95A6532A41E762B28C759FBA9174CADCF6157D7A0F074A8ECA0A05F270307844B2B0FBAAA0Ea210G" TargetMode="External"/><Relationship Id="rId124" Type="http://schemas.openxmlformats.org/officeDocument/2006/relationships/hyperlink" Target="consultantplus://offline/ref=6A36DF0B5044ADE58E374716C4FD15E30930E9DF83D9D30129410F59C868FBFAED6CFEDB22AE106538EAA6806EE1r1G" TargetMode="External"/><Relationship Id="rId129" Type="http://schemas.openxmlformats.org/officeDocument/2006/relationships/hyperlink" Target="consultantplus://offline/ref=6A36DF0B5044ADE58E37460EC78940B0053BEFD985D4D30129410F59C868FBFAED6CFEDB22AE106538EAA6806EE1r1G" TargetMode="External"/><Relationship Id="rId54" Type="http://schemas.openxmlformats.org/officeDocument/2006/relationships/hyperlink" Target="consultantplus://offline/ref=55B60AFF30737FB456EE10B9958EE3460E01BC5C6F3FA41E762B28C759FBA9175EAD976D55D0BFF27FBDBAF1E5a013G" TargetMode="External"/><Relationship Id="rId70" Type="http://schemas.openxmlformats.org/officeDocument/2006/relationships/hyperlink" Target="consultantplus://offline/ref=55B60AFF30737FB456EE10B9958EE3460D01BF5E6F3BA41E762B28C759FBA9174CADCF6157D7A1F676A8ECA0A05F270307844B2B0FBAAA0Ea210G" TargetMode="External"/><Relationship Id="rId75" Type="http://schemas.openxmlformats.org/officeDocument/2006/relationships/hyperlink" Target="consultantplus://offline/ref=55B60AFF30737FB456EE10B9958EE3460F0BBF56653BA41E762B28C759FBA9174CADCF6257D5AAA627E7EDFCE60D34010984492210aB11G" TargetMode="External"/><Relationship Id="rId91" Type="http://schemas.openxmlformats.org/officeDocument/2006/relationships/hyperlink" Target="consultantplus://offline/ref=55B60AFF30737FB456EE10B9958EE3460E0EB45C643BA41E762B28C759FBA9174CADCF6157D7A1F677A8ECA0A05F270307844B2B0FBAAA0Ea210G" TargetMode="External"/><Relationship Id="rId96" Type="http://schemas.openxmlformats.org/officeDocument/2006/relationships/hyperlink" Target="consultantplus://offline/ref=55B60AFF30737FB456EE10B9958EE3460D01BF5B6A3BA41E762B28C759FBA9175EAD976D55D0BFF27FBDBAF1E5a013G" TargetMode="External"/><Relationship Id="rId140" Type="http://schemas.openxmlformats.org/officeDocument/2006/relationships/hyperlink" Target="consultantplus://offline/ref=6A36DF0B5044ADE58E37460ED3FD15E3003FEDD2D38C8C5A741606539F3DB4FBB12AACC820A0106731F5EArDG" TargetMode="External"/><Relationship Id="rId145" Type="http://schemas.openxmlformats.org/officeDocument/2006/relationships/hyperlink" Target="consultantplus://offline/ref=6A36DF0B5044ADE58E37460ED3FD15E30938E9DC8E8684037814015CC038A1EAE925A9D13EA9077B33F4A5E8r9G" TargetMode="External"/><Relationship Id="rId161" Type="http://schemas.openxmlformats.org/officeDocument/2006/relationships/hyperlink" Target="consultantplus://offline/ref=776AEA44C760717EE7859776591299F9145AD5D79BC475127734DD9698123101306EC800054797D08B1D6B74F2cFl9H" TargetMode="External"/><Relationship Id="rId166" Type="http://schemas.openxmlformats.org/officeDocument/2006/relationships/hyperlink" Target="consultantplus://offline/ref=776AEA44C760717EE7859776591299F9145BD1D896C775127734DD9698123101306EC800054797D08B1D6B74F2cFl9H" TargetMode="External"/><Relationship Id="rId182" Type="http://schemas.openxmlformats.org/officeDocument/2006/relationships/hyperlink" Target="consultantplus://offline/ref=776AEA44C760717EE7859776591299F9145AD7D897CE75127734DD9698123101306EC800054797D08B1D6B74F2cFl9H" TargetMode="External"/><Relationship Id="rId187" Type="http://schemas.openxmlformats.org/officeDocument/2006/relationships/hyperlink" Target="consultantplus://offline/ref=776AEA44C760717EE7859776591299F9145AD4D19FC375127734DD9698123101306EC800054797D08B1D6B74F2cFl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6DF0B5044ADE58E375A04D2FD15E30B39E8DF82D1D30129410F59C868FBFAED6CFEDB22AE106538EAA6806EE1r1G" TargetMode="External"/><Relationship Id="rId23" Type="http://schemas.openxmlformats.org/officeDocument/2006/relationships/hyperlink" Target="consultantplus://offline/ref=55B60AFF30737FB456EE11B990F7B6150108BF566F39A9482129799257FEA14704BD81245AD6A1F276A4B9FAB05B6E540D984C3C11B1B40D2934a811G" TargetMode="External"/><Relationship Id="rId28" Type="http://schemas.openxmlformats.org/officeDocument/2006/relationships/hyperlink" Target="consultantplus://offline/ref=55B60AFF30737FB456EE10B9958EE3460D0BBD5F683AA41E762B28C759FBA9175EAD976D55D0BFF27FBDBAF1E5a013G" TargetMode="External"/><Relationship Id="rId49" Type="http://schemas.openxmlformats.org/officeDocument/2006/relationships/hyperlink" Target="consultantplus://offline/ref=55B60AFF30737FB456EE10B9958EE3460F0BB85A6D33A41E762B28C759FBA9175EAD976D55D0BFF27FBDBAF1E5a013G" TargetMode="External"/><Relationship Id="rId114" Type="http://schemas.openxmlformats.org/officeDocument/2006/relationships/hyperlink" Target="consultantplus://offline/ref=6A36DF0B5044ADE58E375A04D2FD15E30B3AE9DE83D5D30129410F59C868FBFAED6CFEDB22AE106538EAA6806EE1r1G" TargetMode="External"/><Relationship Id="rId119" Type="http://schemas.openxmlformats.org/officeDocument/2006/relationships/hyperlink" Target="consultantplus://offline/ref=6A36DF0B5044ADE58E37520AC3FD15E3003FE9D986DB8E0B2118035BCF67A4FFF87DA6D427B70E6C2FF6A481E6r6G" TargetMode="External"/><Relationship Id="rId44" Type="http://schemas.openxmlformats.org/officeDocument/2006/relationships/hyperlink" Target="consultantplus://offline/ref=55B60AFF30737FB456EE10B9958EE3460E0EB45C6B3DA41E762B28C759FBA9175EAD976D55D0BFF27FBDBAF1E5a013G" TargetMode="External"/><Relationship Id="rId60" Type="http://schemas.openxmlformats.org/officeDocument/2006/relationships/hyperlink" Target="consultantplus://offline/ref=55B60AFF30737FB456EE10B9958EE3460F08BB586B3BA41E762B28C759FBA9174CADCF6157D7A1F671A8ECA0A05F270307844B2B0FBAAA0Ea210G" TargetMode="External"/><Relationship Id="rId65" Type="http://schemas.openxmlformats.org/officeDocument/2006/relationships/hyperlink" Target="consultantplus://offline/ref=55B60AFF30737FB456EE10B9958EE3460D01BF5B6A3BA41E762B28C759FBA9175EAD976D55D0BFF27FBDBAF1E5a013G" TargetMode="External"/><Relationship Id="rId81" Type="http://schemas.openxmlformats.org/officeDocument/2006/relationships/hyperlink" Target="consultantplus://offline/ref=55B60AFF30737FB456EE10B9958EE3460F09B4566D3DA41E762B28C759FBA9174CADCF6157D7A1F37FA8ECA0A05F270307844B2B0FBAAA0Ea210G" TargetMode="External"/><Relationship Id="rId86" Type="http://schemas.openxmlformats.org/officeDocument/2006/relationships/hyperlink" Target="consultantplus://offline/ref=55B60AFF30737FB456EE10B9958EE3460F08BB586B3BA41E762B28C759FBA9174CADCF6756DCF5A332F6B5F3E3142A081E984B23a118G" TargetMode="External"/><Relationship Id="rId130" Type="http://schemas.openxmlformats.org/officeDocument/2006/relationships/hyperlink" Target="consultantplus://offline/ref=6A36DF0B5044ADE58E375508C7FD15E30930E9DC84DB8E0B2118035BCF67A4FFF87DA6D427B70E6C2FF6A481E6r6G" TargetMode="External"/><Relationship Id="rId135" Type="http://schemas.openxmlformats.org/officeDocument/2006/relationships/hyperlink" Target="consultantplus://offline/ref=6A36DF0B5044ADE58E37550FCCFD15E3093AECD182D9D30129410F59C868FBFAED6CFEDB22AE106538EAA6806EE1r1G" TargetMode="External"/><Relationship Id="rId151" Type="http://schemas.openxmlformats.org/officeDocument/2006/relationships/hyperlink" Target="consultantplus://offline/ref=6A36DF0B5044ADE58E37550FCCFD15E3093AEBD985D4D30129410F59C868FBFAED6CFEDB22AE106538EAA6806EE1r1G" TargetMode="External"/><Relationship Id="rId156" Type="http://schemas.openxmlformats.org/officeDocument/2006/relationships/hyperlink" Target="consultantplus://offline/ref=776AEA44C760717EE7859776591299F9145BD1D79DC075127734DD9698123101306EC800054797D08B1D6B74F2cFl9H" TargetMode="External"/><Relationship Id="rId177" Type="http://schemas.openxmlformats.org/officeDocument/2006/relationships/hyperlink" Target="consultantplus://offline/ref=776AEA44C760717EE7859776591299F9145AD4D197C575127734DD9698123101306EC800054797D08B1D6B74F2cFl9H" TargetMode="External"/><Relationship Id="rId172" Type="http://schemas.openxmlformats.org/officeDocument/2006/relationships/hyperlink" Target="consultantplus://offline/ref=776AEA44C760717EE7859776591299F9145ADBD299C375127734DD9698123101306EC800054797D08B1D6B74F2cFl9H" TargetMode="External"/><Relationship Id="rId13" Type="http://schemas.openxmlformats.org/officeDocument/2006/relationships/hyperlink" Target="consultantplus://offline/ref=D2D1FBAEF987547B073FB4FA876868BBA8CAFB6AD962E3ADF3AE68667F8875DFA6F867B879127856ABB0EB5E1B1F734ED3D24EEF0BCEF81BFBy6G" TargetMode="External"/><Relationship Id="rId18" Type="http://schemas.openxmlformats.org/officeDocument/2006/relationships/hyperlink" Target="consultantplus://offline/ref=D2D1FBAEF987547B073FB4FA876868BBA8C9F565D660E3ADF3AE68667F8875DFA6F867B87E157302F3FFEA025D4D604CDDD24CE614FCy5G" TargetMode="External"/><Relationship Id="rId39" Type="http://schemas.openxmlformats.org/officeDocument/2006/relationships/hyperlink" Target="consultantplus://offline/ref=55B60AFF30737FB456EE10B9958EE3460F08BB586B39A41E762B28C759FBA9175EAD976D55D0BFF27FBDBAF1E5a013G" TargetMode="External"/><Relationship Id="rId109" Type="http://schemas.openxmlformats.org/officeDocument/2006/relationships/hyperlink" Target="consultantplus://offline/ref=6A36DF0B5044ADE58E375A04D2FD15E30B3AEBDD87D1D30129410F59C868FBFAED6CFEDB22AE106538EAA6806EE1r1G" TargetMode="External"/><Relationship Id="rId34" Type="http://schemas.openxmlformats.org/officeDocument/2006/relationships/hyperlink" Target="consultantplus://offline/ref=55B60AFF30737FB456EE10B9958EE3460F0BBF56653BA41E762B28C759FBA9175EAD976D55D0BFF27FBDBAF1E5a013G" TargetMode="External"/><Relationship Id="rId50" Type="http://schemas.openxmlformats.org/officeDocument/2006/relationships/hyperlink" Target="consultantplus://offline/ref=55B60AFF30737FB456EE10B9958EE3460D01BF5E6F3BA41E762B28C759FBA9175EAD976D55D0BFF27FBDBAF1E5a013G" TargetMode="External"/><Relationship Id="rId55" Type="http://schemas.openxmlformats.org/officeDocument/2006/relationships/hyperlink" Target="consultantplus://offline/ref=55B60AFF30737FB456EE10B9958EE3460E0BBC5F6D39A41E762B28C759FBA9175EAD976D55D0BFF27FBDBAF1E5a013G" TargetMode="External"/><Relationship Id="rId76" Type="http://schemas.openxmlformats.org/officeDocument/2006/relationships/hyperlink" Target="consultantplus://offline/ref=55B60AFF30737FB456EE10B9958EE3460F0BBF56653BA41E762B28C759FBA9174CADCF6953DCF5A332F6B5F3E3142A081E984B23a118G" TargetMode="External"/><Relationship Id="rId97" Type="http://schemas.openxmlformats.org/officeDocument/2006/relationships/hyperlink" Target="consultantplus://offline/ref=55B60AFF30737FB456EE10B9958EE3460F0BBB596939A41E762B28C759FBA9175EAD976D55D0BFF27FBDBAF1E5a013G" TargetMode="External"/><Relationship Id="rId104" Type="http://schemas.openxmlformats.org/officeDocument/2006/relationships/hyperlink" Target="consultantplus://offline/ref=55B60AFF30737FB456EE10B9958EE3460F08BB586B38A41E762B28C759FBA9174CADCF6751D6AAA627E7EDFCE60D34010984492210aB11G" TargetMode="External"/><Relationship Id="rId120" Type="http://schemas.openxmlformats.org/officeDocument/2006/relationships/hyperlink" Target="consultantplus://offline/ref=6A36DF0B5044ADE58E374607CCFD15E30A3CEDDC81D9D30129410F59C868FBFAED6CFEDB22AE106538EAA6806EE1r1G" TargetMode="External"/><Relationship Id="rId125" Type="http://schemas.openxmlformats.org/officeDocument/2006/relationships/hyperlink" Target="consultantplus://offline/ref=6A36DF0B5044ADE58E37460EC78940B0053BEAD18CD9D30129410F59C868FBFAED6CFEDB22AE106538EAA6806EE1r1G" TargetMode="External"/><Relationship Id="rId141" Type="http://schemas.openxmlformats.org/officeDocument/2006/relationships/hyperlink" Target="consultantplus://offline/ref=6A36DF0B5044ADE58E374616D5FD15E30B30E48FD984D5567611090C9A28A5A3BE2FB5D629B70C6530EFrDG" TargetMode="External"/><Relationship Id="rId146" Type="http://schemas.openxmlformats.org/officeDocument/2006/relationships/hyperlink" Target="consultantplus://offline/ref=6A36DF0B5044ADE58E37460ED6FD15E30A3DE48FD984D5567611090C9A28A5A3BE2FB5D629B70C6530EFrDG" TargetMode="External"/><Relationship Id="rId167" Type="http://schemas.openxmlformats.org/officeDocument/2006/relationships/hyperlink" Target="consultantplus://offline/ref=776AEA44C760717EE7859776591299F9145BD1D99AC375127734DD9698123101306EC800054797D08B1D6B74F2cFl9H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D2D1FBAEF987547B073FB4FA876868BBA8C9F565D660E3ADF3AE68667F8875DFB4F83FB47B156656ABA5BD0F5EF4y3G" TargetMode="External"/><Relationship Id="rId71" Type="http://schemas.openxmlformats.org/officeDocument/2006/relationships/hyperlink" Target="consultantplus://offline/ref=55B60AFF30737FB456EE10B9958EE3460D01BF5E6F3BA41E762B28C759FBA9174CADCF6157D7A1F675A8ECA0A05F270307844B2B0FBAAA0Ea210G" TargetMode="External"/><Relationship Id="rId92" Type="http://schemas.openxmlformats.org/officeDocument/2006/relationships/hyperlink" Target="consultantplus://offline/ref=55B60AFF30737FB456EE10B9958EE3460E0EB45C643BA41E762B28C759FBA9174CADCF6157D7A1F673A8ECA0A05F270307844B2B0FBAAA0Ea210G" TargetMode="External"/><Relationship Id="rId162" Type="http://schemas.openxmlformats.org/officeDocument/2006/relationships/hyperlink" Target="consultantplus://offline/ref=776AEA44C760717EE7859776591299F9145BDBD59AC175127734DD9698123101306EC800054797D08B1D6B74F2cFl9H" TargetMode="External"/><Relationship Id="rId183" Type="http://schemas.openxmlformats.org/officeDocument/2006/relationships/hyperlink" Target="consultantplus://offline/ref=776AEA44C760717EE7859776591299F9145AD7D698C275127734DD9698123101306EC800054797D08B1D6B74F2cFl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5B60AFF30737FB456EE10B9958EE3460900BC5A6B31F9147E7224C55EF4F6004BE4C36057D7A1FB7DF7E9B5B10728061E9A423C13B8ABa016G" TargetMode="External"/><Relationship Id="rId24" Type="http://schemas.openxmlformats.org/officeDocument/2006/relationships/hyperlink" Target="consultantplus://offline/ref=55B60AFF30737FB456EE0FB797F2B615010DBA566E3EA41E762B28C759FBA9174CADCF6157D7A1F673A8ECA0A05F270307844B2B0FBAAA0Ea210G" TargetMode="External"/><Relationship Id="rId40" Type="http://schemas.openxmlformats.org/officeDocument/2006/relationships/hyperlink" Target="consultantplus://offline/ref=55B60AFF30737FB456EE10B9958EE3460F09B85E6B3CA41E762B28C759FBA9175EAD976D55D0BFF27FBDBAF1E5a013G" TargetMode="External"/><Relationship Id="rId45" Type="http://schemas.openxmlformats.org/officeDocument/2006/relationships/hyperlink" Target="consultantplus://offline/ref=55B60AFF30737FB456EE10B9958EE3460D0FB8596D3AA41E762B28C759FBA9175EAD976D55D0BFF27FBDBAF1E5a013G" TargetMode="External"/><Relationship Id="rId66" Type="http://schemas.openxmlformats.org/officeDocument/2006/relationships/hyperlink" Target="consultantplus://offline/ref=55B60AFF30737FB456EE10B9958EE3460F0BBB596939A41E762B28C759FBA9175EAD976D55D0BFF27FBDBAF1E5a013G" TargetMode="External"/><Relationship Id="rId87" Type="http://schemas.openxmlformats.org/officeDocument/2006/relationships/hyperlink" Target="consultantplus://offline/ref=55B60AFF30737FB456EE10B9958EE3460E00B55B683DA41E762B28C759FBA9174CADCF6157D7A0F07FA8ECA0A05F270307844B2B0FBAAA0Ea210G" TargetMode="External"/><Relationship Id="rId110" Type="http://schemas.openxmlformats.org/officeDocument/2006/relationships/hyperlink" Target="consultantplus://offline/ref=6A36DF0B5044ADE58E375A04D2FD15E30938EDDE8CD3D30129410F59C868FBFAED6CFEDB22AE106538EAA6806EE1r1G" TargetMode="External"/><Relationship Id="rId115" Type="http://schemas.openxmlformats.org/officeDocument/2006/relationships/hyperlink" Target="consultantplus://offline/ref=6A36DF0B5044ADE58E37460EC78940B0053BECDA86D9D30129410F59C868FBFAED6CFEDB22AE106538EAA6806EE1r1G" TargetMode="External"/><Relationship Id="rId131" Type="http://schemas.openxmlformats.org/officeDocument/2006/relationships/hyperlink" Target="consultantplus://offline/ref=6A36DF0B5044ADE58E37460EC78940B0053AE6DD84D3D30129410F59C868FBFAED6CFEDB22AE106538EAA6806EE1r1G" TargetMode="External"/><Relationship Id="rId136" Type="http://schemas.openxmlformats.org/officeDocument/2006/relationships/hyperlink" Target="consultantplus://offline/ref=6A36DF0B5044ADE58E37460EC78940B0053AE9DE80D5D30129410F59C868FBFAED6CFEDB22AE106538EAA6806EE1r1G" TargetMode="External"/><Relationship Id="rId157" Type="http://schemas.openxmlformats.org/officeDocument/2006/relationships/hyperlink" Target="consultantplus://offline/ref=776AEA44C760717EE7858B7C4C66CCAA1A59D4D799C675127734DD9698123101306EC800054797D08B1D6B74F2cFl9H" TargetMode="External"/><Relationship Id="rId178" Type="http://schemas.openxmlformats.org/officeDocument/2006/relationships/hyperlink" Target="consultantplus://offline/ref=776AEA44C760717EE7859776591299F9145BD1D89CC075127734DD9698123101306EC800054797D08B1D6B74F2cFl9H" TargetMode="External"/><Relationship Id="rId61" Type="http://schemas.openxmlformats.org/officeDocument/2006/relationships/hyperlink" Target="consultantplus://offline/ref=55B60AFF30737FB456EE10B9958EE3460E0EB45C643BA41E762B28C759FBA9174CADCF6157D7A1F677A8ECA0A05F270307844B2B0FBAAA0Ea210G" TargetMode="External"/><Relationship Id="rId82" Type="http://schemas.openxmlformats.org/officeDocument/2006/relationships/hyperlink" Target="consultantplus://offline/ref=55B60AFF30737FB456EE10B9958EE3460D01BB5A693DA41E762B28C759FBA9174CADCF6157D7A1F776A8ECA0A05F270307844B2B0FBAAA0Ea210G" TargetMode="External"/><Relationship Id="rId152" Type="http://schemas.openxmlformats.org/officeDocument/2006/relationships/hyperlink" Target="consultantplus://offline/ref=6A36DF0B5044ADE58E37550FCCFD15E30939E8D085D6D30129410F59C868FBFAED6CFEDB22AE106538EAA6806EE1r1G" TargetMode="External"/><Relationship Id="rId173" Type="http://schemas.openxmlformats.org/officeDocument/2006/relationships/hyperlink" Target="consultantplus://offline/ref=776AEA44C760717EE7859776591299F9145AD4D896C275127734DD9698123101306EC800054797D08B1D6B74F2cFl9H" TargetMode="External"/><Relationship Id="rId19" Type="http://schemas.openxmlformats.org/officeDocument/2006/relationships/hyperlink" Target="consultantplus://offline/ref=D2D1FBAEF987547B073FB4FA876868BBA8CAFB6AD861E3ADF3AE68667F8875DFA6F867B879127854A1B0EB5E1B1F734ED3D24EEF0BCEF81BFBy6G" TargetMode="External"/><Relationship Id="rId14" Type="http://schemas.openxmlformats.org/officeDocument/2006/relationships/hyperlink" Target="consultantplus://offline/ref=D2D1FBAEF987547B073FB4FA876868BBA8C9F262D264E3ADF3AE68667F8875DFA6F867B879127952A1B0EB5E1B1F734ED3D24EEF0BCEF81BFBy6G" TargetMode="External"/><Relationship Id="rId30" Type="http://schemas.openxmlformats.org/officeDocument/2006/relationships/hyperlink" Target="consultantplus://offline/ref=55B60AFF30737FB456EE10B9958EE3460D0BBD5B6839A41E762B28C759FBA9174CADCF6157D7A0F273A8ECA0A05F270307844B2B0FBAAA0Ea210G" TargetMode="External"/><Relationship Id="rId35" Type="http://schemas.openxmlformats.org/officeDocument/2006/relationships/hyperlink" Target="consultantplus://offline/ref=55B60AFF30737FB456EE10B9958EE3460F08BB586B3BA41E762B28C759FBA9175EAD976D55D0BFF27FBDBAF1E5a013G" TargetMode="External"/><Relationship Id="rId56" Type="http://schemas.openxmlformats.org/officeDocument/2006/relationships/hyperlink" Target="consultantplus://offline/ref=55B60AFF30737FB456EE10B9958EE3460E08BE576B3AA41E762B28C759FBA9175EAD976D55D0BFF27FBDBAF1E5a013G" TargetMode="External"/><Relationship Id="rId77" Type="http://schemas.openxmlformats.org/officeDocument/2006/relationships/hyperlink" Target="consultantplus://offline/ref=55B60AFF30737FB456EE10B9958EE3460F0BBB596F3DA41E762B28C759FBA9174CADCF6157D7A1F375A8ECA0A05F270307844B2B0FBAAA0Ea210G" TargetMode="External"/><Relationship Id="rId100" Type="http://schemas.openxmlformats.org/officeDocument/2006/relationships/hyperlink" Target="consultantplus://offline/ref=55B60AFF30737FB456EE10B9958EE3460F08BB586B3BA41E762B28C759FBA9174CADCF6157D7A1F370A8ECA0A05F270307844B2B0FBAAA0Ea210G" TargetMode="External"/><Relationship Id="rId105" Type="http://schemas.openxmlformats.org/officeDocument/2006/relationships/hyperlink" Target="consultantplus://offline/ref=55B60AFF30737FB456EE10B9958EE3460F08BB586B39A41E762B28C759FBA9174CADCF6150DCF5A332F6B5F3E3142A081E984B23a118G" TargetMode="External"/><Relationship Id="rId126" Type="http://schemas.openxmlformats.org/officeDocument/2006/relationships/hyperlink" Target="consultantplus://offline/ref=6A36DF0B5044ADE58E37460EC78940B0053BEDD181D4D30129410F59C868FBFAED6CFEDB22AE106538EAA6806EE1r1G" TargetMode="External"/><Relationship Id="rId147" Type="http://schemas.openxmlformats.org/officeDocument/2006/relationships/hyperlink" Target="consultantplus://offline/ref=6A36DF0B5044ADE58E374716C78940B00539E9DE85D1D30129410F59C868FBFAED6CFEDB22AE106538EAA6806EE1r1G" TargetMode="External"/><Relationship Id="rId168" Type="http://schemas.openxmlformats.org/officeDocument/2006/relationships/hyperlink" Target="consultantplus://offline/ref=776AEA44C760717EE7859776591299F9145BD0D79AC175127734DD9698123101306EC800054797D08B1D6B74F2cFl9H" TargetMode="External"/><Relationship Id="rId8" Type="http://schemas.openxmlformats.org/officeDocument/2006/relationships/hyperlink" Target="consultantplus://offline/ref=D2D1FBAEF987547B073FB4FA876868BBA8C9F566D666E3ADF3AE68667F8875DFA6F867B879127854A3B0EB5E1B1F734ED3D24EEF0BCEF81BFBy6G" TargetMode="External"/><Relationship Id="rId51" Type="http://schemas.openxmlformats.org/officeDocument/2006/relationships/hyperlink" Target="consultantplus://offline/ref=55B60AFF30737FB456EE10B9958EE3460E0EB5566E3EA41E762B28C759FBA9175EAD976D55D0BFF27FBDBAF1E5a013G" TargetMode="External"/><Relationship Id="rId72" Type="http://schemas.openxmlformats.org/officeDocument/2006/relationships/hyperlink" Target="consultantplus://offline/ref=55B60AFF30737FB456EE10B9958EE3460D01BF5E6E3DA41E762B28C759FBA9174CADCF6157D7A1F27EA8ECA0A05F270307844B2B0FBAAA0Ea210G" TargetMode="External"/><Relationship Id="rId93" Type="http://schemas.openxmlformats.org/officeDocument/2006/relationships/hyperlink" Target="consultantplus://offline/ref=55B60AFF30737FB456EE10B9958EE3460F08BB586B3BA41E762B28C759FBA9174CADCF685C83F0B623AEBAF6FA0A231F029A4Aa21BG" TargetMode="External"/><Relationship Id="rId98" Type="http://schemas.openxmlformats.org/officeDocument/2006/relationships/hyperlink" Target="consultantplus://offline/ref=55B60AFF30737FB456EE10B9958EE3460E00BE5B6F38A41E762B28C759FBA9174CADCF6157D7A1F374A8ECA0A05F270307844B2B0FBAAA0Ea210G" TargetMode="External"/><Relationship Id="rId121" Type="http://schemas.openxmlformats.org/officeDocument/2006/relationships/hyperlink" Target="consultantplus://offline/ref=6A36DF0B5044ADE58E37550FCCFD15E3093AEBD880D2D30129410F59C868FBFAED6CFEDB22AE106538EAA6806EE1r1G" TargetMode="External"/><Relationship Id="rId142" Type="http://schemas.openxmlformats.org/officeDocument/2006/relationships/hyperlink" Target="consultantplus://offline/ref=6A36DF0B5044ADE58E374716C78940B00539E8DB86D1D30129410F59C868FBFAED6CFEDB22AE106538EAA6806EE1r1G" TargetMode="External"/><Relationship Id="rId163" Type="http://schemas.openxmlformats.org/officeDocument/2006/relationships/hyperlink" Target="consultantplus://offline/ref=776AEA44C760717EE7859776591299F9145BD6D696C075127734DD9698123101306EC800054797D08B1D6B74F2cFl9H" TargetMode="External"/><Relationship Id="rId184" Type="http://schemas.openxmlformats.org/officeDocument/2006/relationships/hyperlink" Target="consultantplus://offline/ref=776AEA44C760717EE7859776591299F9145ADAD599C375127734DD9698123101306EC800054797D08B1D6B74F2cFl9H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5B60AFF30737FB456EE10B9958EE3460F09BF566F3CA41E762B28C759FBA9174CADCF6157D7A1FB7FA8ECA0A05F270307844B2B0FBAAA0Ea210G" TargetMode="External"/><Relationship Id="rId46" Type="http://schemas.openxmlformats.org/officeDocument/2006/relationships/hyperlink" Target="consultantplus://offline/ref=55B60AFF30737FB456EE10B9958EE3460F09B85B6B38A41E762B28C759FBA9175EAD976D55D0BFF27FBDBAF1E5a013G" TargetMode="External"/><Relationship Id="rId67" Type="http://schemas.openxmlformats.org/officeDocument/2006/relationships/hyperlink" Target="consultantplus://offline/ref=55B60AFF30737FB456EE10B9958EE3460F09B85B6B38A41E762B28C759FBA9174CADCF6157D7A0F573A8ECA0A05F270307844B2B0FBAAA0Ea210G" TargetMode="External"/><Relationship Id="rId116" Type="http://schemas.openxmlformats.org/officeDocument/2006/relationships/hyperlink" Target="consultantplus://offline/ref=6A36DF0B5044ADE58E37460EC78940B0053BEDD183D3D30129410F59C868FBFAED6CFEDB22AE106538EAA6806EE1r1G" TargetMode="External"/><Relationship Id="rId137" Type="http://schemas.openxmlformats.org/officeDocument/2006/relationships/hyperlink" Target="consultantplus://offline/ref=6A36DF0B5044ADE58E37460ED3FD15E30F38EFD2D38C8C5A741606539F3DB4FBB12AACC820A0106731F5EArDG" TargetMode="External"/><Relationship Id="rId158" Type="http://schemas.openxmlformats.org/officeDocument/2006/relationships/hyperlink" Target="consultantplus://offline/ref=776AEA44C760717EE7858B7C4C66CCAA1B59D5D396C775127734DD9698123101306EC800054797D08B1D6B74F2cFl9H" TargetMode="External"/><Relationship Id="rId20" Type="http://schemas.openxmlformats.org/officeDocument/2006/relationships/hyperlink" Target="consultantplus://offline/ref=D2D1FBAEF987547B073FB4FA876868BBA8C9F262D264E3ADF3AE68667F8875DFA6F867BF7A192C07E6EEB20D58547E45CACE4EE7F1yCG" TargetMode="External"/><Relationship Id="rId41" Type="http://schemas.openxmlformats.org/officeDocument/2006/relationships/hyperlink" Target="consultantplus://offline/ref=55B60AFF30737FB456EE10B9958EE3460400B95E6531F9147E7224C55EF4F6124BBCCF6250C9A1FB68A1B8F0aE1DG" TargetMode="External"/><Relationship Id="rId62" Type="http://schemas.openxmlformats.org/officeDocument/2006/relationships/hyperlink" Target="consultantplus://offline/ref=55B60AFF30737FB456EE10B9958EE3460E0EB45C643BA41E762B28C759FBA9174CADCF6157D7A1F673A8ECA0A05F270307844B2B0FBAAA0Ea210G" TargetMode="External"/><Relationship Id="rId83" Type="http://schemas.openxmlformats.org/officeDocument/2006/relationships/hyperlink" Target="consultantplus://offline/ref=55B60AFF30737FB456EE10B9958EE3460D01BB5A693DA41E762B28C759FBA9174CADCF6157D7A1F777A8ECA0A05F270307844B2B0FBAAA0Ea210G" TargetMode="External"/><Relationship Id="rId88" Type="http://schemas.openxmlformats.org/officeDocument/2006/relationships/hyperlink" Target="consultantplus://offline/ref=55B60AFF30737FB456EE10B9958EE3460E0EB45C6B3DA41E762B28C759FBA9174CADCF6157D7A1F17EA8ECA0A05F270307844B2B0FBAAA0Ea210G" TargetMode="External"/><Relationship Id="rId111" Type="http://schemas.openxmlformats.org/officeDocument/2006/relationships/hyperlink" Target="consultantplus://offline/ref=6A36DF0B5044ADE58E375A04D2FD15E30B38EEDA80D2D30129410F59C868FBFAED6CFEDB22AE106538EAA6806EE1r1G" TargetMode="External"/><Relationship Id="rId132" Type="http://schemas.openxmlformats.org/officeDocument/2006/relationships/hyperlink" Target="consultantplus://offline/ref=6A36DF0B5044ADE58E37460EC78940B0053BE8DF87D6D30129410F59C868FBFAED6CFEDB22AE106538EAA6806EE1r1G" TargetMode="External"/><Relationship Id="rId153" Type="http://schemas.openxmlformats.org/officeDocument/2006/relationships/hyperlink" Target="consultantplus://offline/ref=6A36DF0B5044ADE58E37550FCCFD15E3093AECD184D7D30129410F59C868FBFAED6CFEDB22AE106538EAA6806EE1r1G" TargetMode="External"/><Relationship Id="rId174" Type="http://schemas.openxmlformats.org/officeDocument/2006/relationships/hyperlink" Target="consultantplus://offline/ref=776AEA44C760717EE7859776591299F9145AD4D89AC675127734DD9698123101306EC800054797D08B1D6B74F2cFl9H" TargetMode="External"/><Relationship Id="rId179" Type="http://schemas.openxmlformats.org/officeDocument/2006/relationships/hyperlink" Target="consultantplus://offline/ref=776AEA44C760717EE7859776591299F9145BD1D89CC175127734DD9698123101306EC800054797D08B1D6B74F2cFl9H" TargetMode="External"/><Relationship Id="rId15" Type="http://schemas.openxmlformats.org/officeDocument/2006/relationships/hyperlink" Target="consultantplus://offline/ref=D2D1FBAEF987547B073FB4FA876868BBA8C9F565D660E3ADF3AE68667F8875DFA6F867B879127952A1B0EB5E1B1F734ED3D24EEF0BCEF81BFBy6G" TargetMode="External"/><Relationship Id="rId36" Type="http://schemas.openxmlformats.org/officeDocument/2006/relationships/hyperlink" Target="consultantplus://offline/ref=55B60AFF30737FB456EE10B9958EE3460E01BA5B6D3FA41E762B28C759FBA9175EAD976D55D0BFF27FBDBAF1E5a013G" TargetMode="External"/><Relationship Id="rId57" Type="http://schemas.openxmlformats.org/officeDocument/2006/relationships/hyperlink" Target="consultantplus://offline/ref=55B60AFF30737FB456EE10B9958EE3460D09BE596539A41E762B28C759FBA9175EAD976D55D0BFF27FBDBAF1E5a013G" TargetMode="External"/><Relationship Id="rId106" Type="http://schemas.openxmlformats.org/officeDocument/2006/relationships/hyperlink" Target="consultantplus://offline/ref=55B60AFF30737FB456EE10B9958EE3460F09BA5F6E33A41E762B28C759FBA9174CADCF6157D7A0F771A8ECA0A05F270307844B2B0FBAAA0Ea210G" TargetMode="External"/><Relationship Id="rId127" Type="http://schemas.openxmlformats.org/officeDocument/2006/relationships/hyperlink" Target="consultantplus://offline/ref=6A36DF0B5044ADE58E37460EC78940B0053BEDDB87D0D30129410F59C868FBFAED6CFEDB22AE106538EAA6806EE1r1G" TargetMode="External"/><Relationship Id="rId10" Type="http://schemas.openxmlformats.org/officeDocument/2006/relationships/hyperlink" Target="consultantplus://offline/ref=D2D1FBAEF987547B073FB4FA876868BBA8CAFB6AD962E3ADF3AE68667F8875DFA6F867B879127856AAB0EB5E1B1F734ED3D24EEF0BCEF81BFBy6G" TargetMode="External"/><Relationship Id="rId31" Type="http://schemas.openxmlformats.org/officeDocument/2006/relationships/hyperlink" Target="consultantplus://offline/ref=55B60AFF30737FB456EE10B9958EE346080EB9566431F9147E7224C55EF4F6004BE4C36057D7A1FB7DF7E9B5B10728061E9A423C13B8ABa016G" TargetMode="External"/><Relationship Id="rId52" Type="http://schemas.openxmlformats.org/officeDocument/2006/relationships/hyperlink" Target="consultantplus://offline/ref=55B60AFF30737FB456EE10B9958EE3460D01BF5E6E3DA41E762B28C759FBA9175EAD976D55D0BFF27FBDBAF1E5a013G" TargetMode="External"/><Relationship Id="rId73" Type="http://schemas.openxmlformats.org/officeDocument/2006/relationships/hyperlink" Target="consultantplus://offline/ref=55B60AFF30737FB456EE10B9958EE3460D01BF5E6E3DA41E762B28C759FBA9174CADCF6157D7A1F374A8ECA0A05F270307844B2B0FBAAA0Ea210G" TargetMode="External"/><Relationship Id="rId78" Type="http://schemas.openxmlformats.org/officeDocument/2006/relationships/hyperlink" Target="consultantplus://offline/ref=55B60AFF30737FB456EE10B9958EE3460F0BBB596F3DA41E762B28C759FBA9174CADCF6157D7A1F171A8ECA0A05F270307844B2B0FBAAA0Ea210G" TargetMode="External"/><Relationship Id="rId94" Type="http://schemas.openxmlformats.org/officeDocument/2006/relationships/hyperlink" Target="consultantplus://offline/ref=55B60AFF30737FB456EE10B9958EE3460F08B8566F3CA41E762B28C759FBA9174CADCF6157D7A1FB7EA8ECA0A05F270307844B2B0FBAAA0Ea210G" TargetMode="External"/><Relationship Id="rId99" Type="http://schemas.openxmlformats.org/officeDocument/2006/relationships/hyperlink" Target="consultantplus://offline/ref=55B60AFF30737FB456EE10B9958EE3460E00BE5B6F38A41E762B28C759FBA9174CADCF6157D7A1F375A8ECA0A05F270307844B2B0FBAAA0Ea210G" TargetMode="External"/><Relationship Id="rId101" Type="http://schemas.openxmlformats.org/officeDocument/2006/relationships/hyperlink" Target="consultantplus://offline/ref=55B60AFF30737FB456EE10B9958EE3460F08BB586B3BA41E762B28C759FBA9174CADCF6157D7A1F673A8ECA0A05F270307844B2B0FBAAA0Ea210G" TargetMode="External"/><Relationship Id="rId122" Type="http://schemas.openxmlformats.org/officeDocument/2006/relationships/hyperlink" Target="consultantplus://offline/ref=6A36DF0B5044ADE58E375508C7FD15E30930EBDE81DB8E0B2118035BCF67A4FFF87DA6D427B70E6C2FF6A481E6r6G" TargetMode="External"/><Relationship Id="rId143" Type="http://schemas.openxmlformats.org/officeDocument/2006/relationships/hyperlink" Target="consultantplus://offline/ref=6A36DF0B5044ADE58E374607CCFD15E30A3BEEDB84D8D30129410F59C868FBFAED6CFEDB22AE106538EAA6806EE1r1G" TargetMode="External"/><Relationship Id="rId148" Type="http://schemas.openxmlformats.org/officeDocument/2006/relationships/hyperlink" Target="consultantplus://offline/ref=6A36DF0B5044ADE58E37550FCCFD15E3093AEFDC82D1D30129410F59C868FBFAED6CFEDB22AE106538EAA6806EE1r1G" TargetMode="External"/><Relationship Id="rId164" Type="http://schemas.openxmlformats.org/officeDocument/2006/relationships/hyperlink" Target="consultantplus://offline/ref=776AEA44C760717EE785966E591299F91459DBD699C775127734DD9698123101306EC800054797D08B1D6B74F2cFl9H" TargetMode="External"/><Relationship Id="rId169" Type="http://schemas.openxmlformats.org/officeDocument/2006/relationships/hyperlink" Target="consultantplus://offline/ref=776AEA44C760717EE7859776591299F9145BD1D39CC775127734DD9698123101306EC800054797D08B1D6B74F2cFl9H" TargetMode="External"/><Relationship Id="rId185" Type="http://schemas.openxmlformats.org/officeDocument/2006/relationships/hyperlink" Target="consultantplus://offline/ref=776AEA44C760717EE7859776591299F9145BD7D798C575127734DD9698123101306EC800054797D08B1D6B74F2cF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1FBAEF987547B073FB4FA876868BBA8CAFB6AD861E3ADF3AE68667F8875DFA6F867B879127854A1B0EB5E1B1F734ED3D24EEF0BCEF81BFBy6G" TargetMode="External"/><Relationship Id="rId180" Type="http://schemas.openxmlformats.org/officeDocument/2006/relationships/hyperlink" Target="consultantplus://offline/ref=776AEA44C760717EE7859776591299F9145BD1D998C475127734DD9698123101306EC800054797D08B1D6B74F2cF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11132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Chitatel1</dc:creator>
  <cp:lastModifiedBy>Ирина</cp:lastModifiedBy>
  <cp:revision>4</cp:revision>
  <dcterms:created xsi:type="dcterms:W3CDTF">2019-09-27T06:43:00Z</dcterms:created>
  <dcterms:modified xsi:type="dcterms:W3CDTF">2019-12-27T00:54:00Z</dcterms:modified>
</cp:coreProperties>
</file>